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8B2" w:rsidRPr="00B8286B" w:rsidRDefault="008E38B2" w:rsidP="00724F9F">
      <w:pPr>
        <w:rPr>
          <w:rFonts w:ascii="Arial" w:hAnsi="Arial" w:cs="Arial"/>
          <w:b/>
          <w:sz w:val="28"/>
          <w:szCs w:val="28"/>
        </w:rPr>
      </w:pPr>
      <w:r w:rsidRPr="00B8286B">
        <w:rPr>
          <w:rFonts w:ascii="Arial" w:hAnsi="Arial" w:cs="Arial"/>
          <w:b/>
          <w:sz w:val="28"/>
          <w:szCs w:val="28"/>
        </w:rPr>
        <w:t xml:space="preserve">Donnington Doorstep Family </w:t>
      </w:r>
      <w:proofErr w:type="gramStart"/>
      <w:r w:rsidRPr="00B8286B">
        <w:rPr>
          <w:rFonts w:ascii="Arial" w:hAnsi="Arial" w:cs="Arial"/>
          <w:b/>
          <w:sz w:val="28"/>
          <w:szCs w:val="28"/>
        </w:rPr>
        <w:t>Centre  -</w:t>
      </w:r>
      <w:proofErr w:type="gramEnd"/>
      <w:r w:rsidRPr="00B8286B">
        <w:rPr>
          <w:rFonts w:ascii="Arial" w:hAnsi="Arial" w:cs="Arial"/>
          <w:b/>
          <w:sz w:val="28"/>
          <w:szCs w:val="28"/>
        </w:rPr>
        <w:t xml:space="preserve"> JOB APPLICATION FORM</w:t>
      </w:r>
    </w:p>
    <w:p w:rsidR="008E38B2" w:rsidRPr="00B8286B" w:rsidRDefault="008E38B2" w:rsidP="00724F9F">
      <w:pPr>
        <w:rPr>
          <w:rFonts w:ascii="Arial" w:hAnsi="Arial" w:cs="Arial"/>
          <w:b/>
          <w:sz w:val="16"/>
          <w:szCs w:val="16"/>
        </w:rPr>
      </w:pPr>
    </w:p>
    <w:p w:rsidR="009500A7" w:rsidRDefault="009A7017" w:rsidP="00724F9F">
      <w:pPr>
        <w:rPr>
          <w:rFonts w:ascii="Arial" w:hAnsi="Arial" w:cs="Arial"/>
        </w:rPr>
      </w:pPr>
      <w:r w:rsidRPr="00B8286B">
        <w:rPr>
          <w:rFonts w:ascii="Arial" w:hAnsi="Arial" w:cs="Arial"/>
        </w:rPr>
        <w:t xml:space="preserve">Thank you for applying for a </w:t>
      </w:r>
      <w:r w:rsidR="0039028F" w:rsidRPr="00B8286B">
        <w:rPr>
          <w:rFonts w:ascii="Arial" w:hAnsi="Arial" w:cs="Arial"/>
        </w:rPr>
        <w:t>post</w:t>
      </w:r>
      <w:r w:rsidRPr="00B8286B">
        <w:rPr>
          <w:rFonts w:ascii="Arial" w:hAnsi="Arial" w:cs="Arial"/>
        </w:rPr>
        <w:t xml:space="preserve"> at Donnington Doorstep. Make su</w:t>
      </w:r>
      <w:r w:rsidR="0039028F" w:rsidRPr="00B8286B">
        <w:rPr>
          <w:rFonts w:ascii="Arial" w:hAnsi="Arial" w:cs="Arial"/>
        </w:rPr>
        <w:t>r</w:t>
      </w:r>
      <w:r w:rsidR="00373572">
        <w:rPr>
          <w:rFonts w:ascii="Arial" w:hAnsi="Arial" w:cs="Arial"/>
        </w:rPr>
        <w:t>e you have the Job Description &amp;</w:t>
      </w:r>
      <w:r w:rsidR="00B8286B">
        <w:rPr>
          <w:rFonts w:ascii="Arial" w:hAnsi="Arial" w:cs="Arial"/>
        </w:rPr>
        <w:t xml:space="preserve"> </w:t>
      </w:r>
      <w:r w:rsidRPr="00B8286B">
        <w:rPr>
          <w:rFonts w:ascii="Arial" w:hAnsi="Arial" w:cs="Arial"/>
        </w:rPr>
        <w:t xml:space="preserve">Person Specification </w:t>
      </w:r>
      <w:r w:rsidR="0039028F" w:rsidRPr="00B8286B">
        <w:rPr>
          <w:rFonts w:ascii="Arial" w:hAnsi="Arial" w:cs="Arial"/>
        </w:rPr>
        <w:t xml:space="preserve">and </w:t>
      </w:r>
      <w:r w:rsidR="00B8286B">
        <w:rPr>
          <w:rFonts w:ascii="Arial" w:hAnsi="Arial" w:cs="Arial"/>
        </w:rPr>
        <w:t xml:space="preserve">any </w:t>
      </w:r>
      <w:r w:rsidR="0039028F" w:rsidRPr="00B8286B">
        <w:rPr>
          <w:rFonts w:ascii="Arial" w:hAnsi="Arial" w:cs="Arial"/>
        </w:rPr>
        <w:t xml:space="preserve">additional information </w:t>
      </w:r>
      <w:r w:rsidRPr="00B8286B">
        <w:rPr>
          <w:rFonts w:ascii="Arial" w:hAnsi="Arial" w:cs="Arial"/>
        </w:rPr>
        <w:t xml:space="preserve">for the job </w:t>
      </w:r>
      <w:r w:rsidR="00DF169E" w:rsidRPr="00B8286B">
        <w:rPr>
          <w:rFonts w:ascii="Arial" w:hAnsi="Arial" w:cs="Arial"/>
        </w:rPr>
        <w:t xml:space="preserve">and refer to this before completing this form. If you have any questions or would like to talk about the post please email </w:t>
      </w:r>
      <w:hyperlink r:id="rId7" w:history="1">
        <w:r w:rsidR="00FC2E77" w:rsidRPr="00C0625D">
          <w:rPr>
            <w:rStyle w:val="Hyperlink"/>
            <w:rFonts w:ascii="Arial" w:hAnsi="Arial" w:cs="Arial"/>
          </w:rPr>
          <w:t>recruitment@donnington-doorstep.org.uk</w:t>
        </w:r>
      </w:hyperlink>
      <w:r w:rsidR="00DF169E" w:rsidRPr="00B8286B">
        <w:rPr>
          <w:rFonts w:ascii="Arial" w:hAnsi="Arial" w:cs="Arial"/>
        </w:rPr>
        <w:t xml:space="preserve"> and we will get back to you. </w:t>
      </w:r>
      <w:r w:rsidR="00373572">
        <w:rPr>
          <w:rFonts w:ascii="Arial" w:hAnsi="Arial" w:cs="Arial"/>
        </w:rPr>
        <w:t xml:space="preserve">For </w:t>
      </w:r>
      <w:r w:rsidR="009500A7" w:rsidRPr="00B8286B">
        <w:rPr>
          <w:rFonts w:ascii="Arial" w:hAnsi="Arial" w:cs="Arial"/>
        </w:rPr>
        <w:t xml:space="preserve">more info about </w:t>
      </w:r>
      <w:r w:rsidR="00DF169E" w:rsidRPr="00B8286B">
        <w:rPr>
          <w:rFonts w:ascii="Arial" w:hAnsi="Arial" w:cs="Arial"/>
        </w:rPr>
        <w:t>Doorstep</w:t>
      </w:r>
      <w:r w:rsidR="009500A7" w:rsidRPr="00B8286B">
        <w:rPr>
          <w:rFonts w:ascii="Arial" w:hAnsi="Arial" w:cs="Arial"/>
        </w:rPr>
        <w:t xml:space="preserve"> </w:t>
      </w:r>
      <w:r w:rsidR="00B8286B">
        <w:rPr>
          <w:rFonts w:ascii="Arial" w:hAnsi="Arial" w:cs="Arial"/>
        </w:rPr>
        <w:t xml:space="preserve">you can also </w:t>
      </w:r>
      <w:r w:rsidR="009500A7" w:rsidRPr="00B8286B">
        <w:rPr>
          <w:rFonts w:ascii="Arial" w:hAnsi="Arial" w:cs="Arial"/>
        </w:rPr>
        <w:t>visit our website</w:t>
      </w:r>
      <w:r w:rsidR="009B690D">
        <w:rPr>
          <w:rFonts w:ascii="Arial" w:hAnsi="Arial" w:cs="Arial"/>
        </w:rPr>
        <w:t xml:space="preserve"> </w:t>
      </w:r>
      <w:hyperlink r:id="rId8" w:history="1">
        <w:r w:rsidR="00FB71F5" w:rsidRPr="00AA4C7A">
          <w:rPr>
            <w:rStyle w:val="Hyperlink"/>
            <w:rFonts w:ascii="Arial" w:hAnsi="Arial" w:cs="Arial"/>
          </w:rPr>
          <w:t>www.donnington-doorstep.org.uk/about/team-vacancies</w:t>
        </w:r>
      </w:hyperlink>
      <w:r w:rsidR="00FB71F5">
        <w:rPr>
          <w:rFonts w:ascii="Arial" w:hAnsi="Arial" w:cs="Arial"/>
        </w:rPr>
        <w:t xml:space="preserve"> </w:t>
      </w:r>
    </w:p>
    <w:p w:rsidR="009B690D" w:rsidRPr="00B8286B" w:rsidRDefault="009B690D" w:rsidP="00724F9F">
      <w:pPr>
        <w:rPr>
          <w:rFonts w:ascii="Arial" w:hAnsi="Arial" w:cs="Arial"/>
        </w:rPr>
      </w:pPr>
    </w:p>
    <w:p w:rsidR="0039028F" w:rsidRPr="00B8286B" w:rsidRDefault="0039028F" w:rsidP="00724F9F">
      <w:pPr>
        <w:rPr>
          <w:rFonts w:ascii="Arial" w:hAnsi="Arial" w:cs="Arial"/>
        </w:rPr>
      </w:pPr>
      <w:r w:rsidRPr="00B8286B">
        <w:rPr>
          <w:rFonts w:ascii="Arial" w:hAnsi="Arial" w:cs="Arial"/>
        </w:rPr>
        <w:t>Please</w:t>
      </w:r>
      <w:r w:rsidR="009500A7" w:rsidRPr="00B8286B">
        <w:rPr>
          <w:rFonts w:ascii="Arial" w:hAnsi="Arial" w:cs="Arial"/>
        </w:rPr>
        <w:t xml:space="preserve"> word-process your application </w:t>
      </w:r>
      <w:r w:rsidRPr="00B8286B">
        <w:rPr>
          <w:rFonts w:ascii="Arial" w:hAnsi="Arial" w:cs="Arial"/>
        </w:rPr>
        <w:t xml:space="preserve">if possible. </w:t>
      </w:r>
      <w:r w:rsidR="00DF169E" w:rsidRPr="00B8286B">
        <w:rPr>
          <w:rFonts w:ascii="Arial" w:hAnsi="Arial" w:cs="Arial"/>
        </w:rPr>
        <w:t xml:space="preserve">If you are completing by hand and </w:t>
      </w:r>
      <w:r w:rsidRPr="00B8286B">
        <w:rPr>
          <w:rFonts w:ascii="Arial" w:hAnsi="Arial" w:cs="Arial"/>
        </w:rPr>
        <w:t>need more space for each question</w:t>
      </w:r>
      <w:r w:rsidR="009500A7" w:rsidRPr="00B8286B">
        <w:rPr>
          <w:rFonts w:ascii="Arial" w:hAnsi="Arial" w:cs="Arial"/>
        </w:rPr>
        <w:t xml:space="preserve"> </w:t>
      </w:r>
      <w:r w:rsidR="00DF169E" w:rsidRPr="00B8286B">
        <w:rPr>
          <w:rFonts w:ascii="Arial" w:hAnsi="Arial" w:cs="Arial"/>
        </w:rPr>
        <w:t>you can attach additional sheets - but</w:t>
      </w:r>
      <w:r w:rsidR="009500A7" w:rsidRPr="00B8286B">
        <w:rPr>
          <w:rFonts w:ascii="Arial" w:hAnsi="Arial" w:cs="Arial"/>
        </w:rPr>
        <w:t xml:space="preserve"> do not attach </w:t>
      </w:r>
      <w:r w:rsidRPr="00B8286B">
        <w:rPr>
          <w:rFonts w:ascii="Arial" w:hAnsi="Arial" w:cs="Arial"/>
        </w:rPr>
        <w:t>a CV</w:t>
      </w:r>
      <w:r w:rsidR="009500A7" w:rsidRPr="00B8286B">
        <w:rPr>
          <w:rFonts w:ascii="Arial" w:hAnsi="Arial" w:cs="Arial"/>
        </w:rPr>
        <w:t xml:space="preserve">. </w:t>
      </w:r>
      <w:r w:rsidR="009B690D">
        <w:rPr>
          <w:rFonts w:ascii="Arial" w:hAnsi="Arial" w:cs="Arial"/>
        </w:rPr>
        <w:t>Make</w:t>
      </w:r>
      <w:r w:rsidR="009500A7" w:rsidRPr="00B8286B">
        <w:rPr>
          <w:rFonts w:ascii="Arial" w:hAnsi="Arial" w:cs="Arial"/>
        </w:rPr>
        <w:t xml:space="preserve"> sure you write your name clearly at the top of any additional sheets.</w:t>
      </w:r>
      <w:r w:rsidR="00C92408">
        <w:rPr>
          <w:rFonts w:ascii="Arial" w:hAnsi="Arial" w:cs="Arial"/>
        </w:rPr>
        <w:t xml:space="preserve"> </w:t>
      </w:r>
      <w:r w:rsidR="009B690D">
        <w:rPr>
          <w:rFonts w:ascii="Arial" w:hAnsi="Arial" w:cs="Arial"/>
        </w:rPr>
        <w:t>Please also ensure that you submit your application prior to the deadline.</w:t>
      </w:r>
      <w:r w:rsidR="00C92408">
        <w:rPr>
          <w:rFonts w:ascii="Arial" w:hAnsi="Arial" w:cs="Arial"/>
        </w:rPr>
        <w:t xml:space="preserve"> </w:t>
      </w:r>
      <w:r w:rsidR="009B690D">
        <w:rPr>
          <w:rFonts w:ascii="Arial" w:hAnsi="Arial" w:cs="Arial"/>
        </w:rPr>
        <w:t xml:space="preserve">We prefer to receive applications by email to: </w:t>
      </w:r>
      <w:hyperlink r:id="rId9" w:history="1">
        <w:r w:rsidR="00FC2E77" w:rsidRPr="00C0625D">
          <w:rPr>
            <w:rStyle w:val="Hyperlink"/>
            <w:rFonts w:ascii="Arial" w:hAnsi="Arial" w:cs="Arial"/>
          </w:rPr>
          <w:t>recruitment@donnington-doorstep.org.uk</w:t>
        </w:r>
      </w:hyperlink>
      <w:r w:rsidR="00C92408">
        <w:rPr>
          <w:rFonts w:ascii="Arial" w:hAnsi="Arial" w:cs="Arial"/>
        </w:rPr>
        <w:t xml:space="preserve">  Emailed applications do not need to be signed but we will ask you to sign a copy if you are invited for interview. </w:t>
      </w:r>
    </w:p>
    <w:p w:rsidR="00724F9F" w:rsidRPr="00B8286B" w:rsidRDefault="009B690D" w:rsidP="00724F9F">
      <w:pPr>
        <w:rPr>
          <w:rFonts w:ascii="Arial" w:hAnsi="Arial" w:cs="Arial"/>
          <w:b/>
        </w:rPr>
      </w:pPr>
      <w:r>
        <w:rPr>
          <w:rFonts w:ascii="Arial" w:hAnsi="Arial" w:cs="Arial"/>
        </w:rPr>
        <w:t>Alternative</w:t>
      </w:r>
      <w:r w:rsidR="00C92408">
        <w:rPr>
          <w:rFonts w:ascii="Arial" w:hAnsi="Arial" w:cs="Arial"/>
        </w:rPr>
        <w:t>ly</w:t>
      </w:r>
      <w:r>
        <w:rPr>
          <w:rFonts w:ascii="Arial" w:hAnsi="Arial" w:cs="Arial"/>
        </w:rPr>
        <w:t xml:space="preserve"> post a paper copy to: </w:t>
      </w:r>
      <w:r w:rsidR="004E7337">
        <w:rPr>
          <w:rFonts w:ascii="Arial" w:hAnsi="Arial" w:cs="Arial"/>
          <w:b/>
        </w:rPr>
        <w:t>Rebecca Durrant, Operations Manager</w:t>
      </w:r>
      <w:bookmarkStart w:id="0" w:name="_GoBack"/>
      <w:bookmarkEnd w:id="0"/>
      <w:r w:rsidR="00AE62BB">
        <w:rPr>
          <w:rFonts w:ascii="Arial" w:hAnsi="Arial" w:cs="Arial"/>
          <w:b/>
        </w:rPr>
        <w:t xml:space="preserve">, </w:t>
      </w:r>
      <w:proofErr w:type="spellStart"/>
      <w:r w:rsidR="00724F9F" w:rsidRPr="00B8286B">
        <w:rPr>
          <w:rFonts w:ascii="Arial" w:hAnsi="Arial" w:cs="Arial"/>
          <w:b/>
        </w:rPr>
        <w:t>Donnington</w:t>
      </w:r>
      <w:proofErr w:type="spellEnd"/>
      <w:r w:rsidR="00724F9F" w:rsidRPr="00B8286B">
        <w:rPr>
          <w:rFonts w:ascii="Arial" w:hAnsi="Arial" w:cs="Arial"/>
          <w:b/>
        </w:rPr>
        <w:t xml:space="preserve"> Doorstep Family Centre, Townsend Square, Oxford OX4 4BB</w:t>
      </w:r>
    </w:p>
    <w:p w:rsidR="00635F40" w:rsidRPr="00B8286B" w:rsidRDefault="00635F40" w:rsidP="00B23CEE">
      <w:pPr>
        <w:rPr>
          <w:rFonts w:ascii="Arial" w:hAnsi="Arial" w:cs="Arial"/>
        </w:rPr>
      </w:pPr>
    </w:p>
    <w:p w:rsidR="009A7017" w:rsidRPr="00B8286B" w:rsidRDefault="003E25C4" w:rsidP="009A7017">
      <w:pPr>
        <w:numPr>
          <w:ilvl w:val="0"/>
          <w:numId w:val="19"/>
        </w:numPr>
        <w:rPr>
          <w:rFonts w:ascii="Arial" w:hAnsi="Arial" w:cs="Arial"/>
          <w:b/>
          <w:sz w:val="36"/>
          <w:szCs w:val="36"/>
        </w:rPr>
      </w:pPr>
      <w:r w:rsidRPr="00B8286B">
        <w:rPr>
          <w:rFonts w:ascii="Arial" w:hAnsi="Arial" w:cs="Arial"/>
          <w:b/>
          <w:sz w:val="36"/>
          <w:szCs w:val="36"/>
        </w:rPr>
        <w:t>PERSONAL DE</w:t>
      </w:r>
      <w:r w:rsidR="004F6F54" w:rsidRPr="00B8286B">
        <w:rPr>
          <w:rFonts w:ascii="Arial" w:hAnsi="Arial" w:cs="Arial"/>
          <w:b/>
          <w:sz w:val="36"/>
          <w:szCs w:val="36"/>
        </w:rPr>
        <w:t>T</w:t>
      </w:r>
      <w:r w:rsidRPr="00B8286B">
        <w:rPr>
          <w:rFonts w:ascii="Arial" w:hAnsi="Arial" w:cs="Arial"/>
          <w:b/>
          <w:sz w:val="36"/>
          <w:szCs w:val="36"/>
        </w:rPr>
        <w:t>AILS</w:t>
      </w:r>
    </w:p>
    <w:p w:rsidR="009A7017" w:rsidRPr="00C92408" w:rsidRDefault="009A7017" w:rsidP="00B8286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4"/>
        </w:tabs>
        <w:rPr>
          <w:rFonts w:ascii="Arial" w:hAnsi="Arial" w:cs="Arial"/>
          <w:b/>
        </w:rPr>
      </w:pPr>
      <w:r w:rsidRPr="00C92408">
        <w:rPr>
          <w:rFonts w:ascii="Arial" w:hAnsi="Arial" w:cs="Arial"/>
          <w:b/>
        </w:rPr>
        <w:t>POST APPLIED FOR:</w:t>
      </w:r>
      <w:r w:rsidRPr="00C92408">
        <w:rPr>
          <w:rFonts w:ascii="Arial" w:hAnsi="Arial" w:cs="Arial"/>
          <w:b/>
        </w:rPr>
        <w:tab/>
        <w:t xml:space="preserve">                                                      CLOSING DATE FOR APPLICATIONS:</w:t>
      </w:r>
      <w:r w:rsidR="00B8286B" w:rsidRPr="00C92408">
        <w:rPr>
          <w:rFonts w:ascii="Arial" w:hAnsi="Arial" w:cs="Arial"/>
          <w:b/>
        </w:rPr>
        <w:tab/>
      </w:r>
      <w:r w:rsidR="00B8286B" w:rsidRPr="00C92408">
        <w:rPr>
          <w:rFonts w:ascii="Arial" w:hAnsi="Arial" w:cs="Arial"/>
          <w:b/>
        </w:rPr>
        <w:tab/>
      </w:r>
    </w:p>
    <w:p w:rsidR="00B8286B" w:rsidRPr="00B8286B" w:rsidRDefault="00B8286B" w:rsidP="00B8286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4"/>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6"/>
        <w:gridCol w:w="354"/>
        <w:gridCol w:w="7283"/>
      </w:tblGrid>
      <w:tr w:rsidR="003E25C4" w:rsidRPr="008F5497" w:rsidTr="008F5497">
        <w:tc>
          <w:tcPr>
            <w:tcW w:w="7488" w:type="dxa"/>
            <w:gridSpan w:val="2"/>
          </w:tcPr>
          <w:p w:rsidR="003E25C4" w:rsidRPr="008F5497" w:rsidRDefault="003E25C4" w:rsidP="003E25C4">
            <w:pPr>
              <w:rPr>
                <w:rFonts w:ascii="Arial" w:hAnsi="Arial" w:cs="Arial"/>
              </w:rPr>
            </w:pPr>
            <w:r w:rsidRPr="008F5497">
              <w:rPr>
                <w:rFonts w:ascii="Arial" w:hAnsi="Arial" w:cs="Arial"/>
              </w:rPr>
              <w:t>First name:</w:t>
            </w:r>
          </w:p>
          <w:p w:rsidR="00C74A24" w:rsidRPr="008F5497" w:rsidRDefault="00C74A24" w:rsidP="003E25C4">
            <w:pPr>
              <w:rPr>
                <w:rFonts w:ascii="Arial" w:hAnsi="Arial" w:cs="Arial"/>
              </w:rPr>
            </w:pPr>
          </w:p>
          <w:p w:rsidR="00B8286B" w:rsidRPr="008F5497" w:rsidRDefault="00B8286B" w:rsidP="003E25C4">
            <w:pPr>
              <w:rPr>
                <w:rFonts w:ascii="Arial" w:hAnsi="Arial" w:cs="Arial"/>
              </w:rPr>
            </w:pPr>
          </w:p>
        </w:tc>
        <w:tc>
          <w:tcPr>
            <w:tcW w:w="7380" w:type="dxa"/>
          </w:tcPr>
          <w:p w:rsidR="003E25C4" w:rsidRPr="008F5497" w:rsidRDefault="003E25C4" w:rsidP="003E25C4">
            <w:pPr>
              <w:rPr>
                <w:rFonts w:ascii="Arial" w:hAnsi="Arial" w:cs="Arial"/>
              </w:rPr>
            </w:pPr>
            <w:r w:rsidRPr="008F5497">
              <w:rPr>
                <w:rFonts w:ascii="Arial" w:hAnsi="Arial" w:cs="Arial"/>
              </w:rPr>
              <w:t>Surname:</w:t>
            </w:r>
          </w:p>
        </w:tc>
      </w:tr>
      <w:tr w:rsidR="00DC2149" w:rsidRPr="008F5497" w:rsidTr="008F5497">
        <w:tc>
          <w:tcPr>
            <w:tcW w:w="14868" w:type="dxa"/>
            <w:gridSpan w:val="3"/>
          </w:tcPr>
          <w:p w:rsidR="00DF169E" w:rsidRPr="008F5497" w:rsidRDefault="00DC2149" w:rsidP="003E25C4">
            <w:pPr>
              <w:rPr>
                <w:rFonts w:ascii="Arial" w:hAnsi="Arial" w:cs="Arial"/>
              </w:rPr>
            </w:pPr>
            <w:r w:rsidRPr="008F5497">
              <w:rPr>
                <w:rFonts w:ascii="Arial" w:hAnsi="Arial" w:cs="Arial"/>
              </w:rPr>
              <w:t>Address:</w:t>
            </w:r>
            <w:r w:rsidR="00DF169E" w:rsidRPr="008F5497">
              <w:rPr>
                <w:rFonts w:ascii="Arial" w:hAnsi="Arial" w:cs="Arial"/>
              </w:rPr>
              <w:t xml:space="preserve">                                                                                                                          </w:t>
            </w:r>
            <w:r w:rsidR="00276BC8" w:rsidRPr="008F5497">
              <w:rPr>
                <w:rFonts w:ascii="Arial" w:hAnsi="Arial" w:cs="Arial"/>
              </w:rPr>
              <w:t>Email:</w:t>
            </w:r>
          </w:p>
          <w:p w:rsidR="00DF169E" w:rsidRPr="008F5497" w:rsidRDefault="00DF169E" w:rsidP="003E25C4">
            <w:pPr>
              <w:rPr>
                <w:rFonts w:ascii="Arial" w:hAnsi="Arial" w:cs="Arial"/>
              </w:rPr>
            </w:pPr>
          </w:p>
          <w:p w:rsidR="00B8286B" w:rsidRPr="008F5497" w:rsidRDefault="00B8286B" w:rsidP="003E25C4">
            <w:pPr>
              <w:rPr>
                <w:rFonts w:ascii="Arial" w:hAnsi="Arial" w:cs="Arial"/>
              </w:rPr>
            </w:pPr>
          </w:p>
          <w:p w:rsidR="00B8286B" w:rsidRPr="008F5497" w:rsidRDefault="00B8286B" w:rsidP="003E25C4">
            <w:pPr>
              <w:rPr>
                <w:rFonts w:ascii="Arial" w:hAnsi="Arial" w:cs="Arial"/>
              </w:rPr>
            </w:pPr>
          </w:p>
          <w:p w:rsidR="009B690D" w:rsidRPr="008F5497" w:rsidRDefault="009B690D" w:rsidP="003E25C4">
            <w:pPr>
              <w:rPr>
                <w:rFonts w:ascii="Arial" w:hAnsi="Arial" w:cs="Arial"/>
              </w:rPr>
            </w:pPr>
          </w:p>
          <w:p w:rsidR="00DF169E" w:rsidRPr="008F5497" w:rsidRDefault="00DF169E" w:rsidP="003E25C4">
            <w:pPr>
              <w:rPr>
                <w:rFonts w:ascii="Arial" w:hAnsi="Arial" w:cs="Arial"/>
              </w:rPr>
            </w:pPr>
          </w:p>
        </w:tc>
      </w:tr>
      <w:tr w:rsidR="003E25C4" w:rsidRPr="008F5497" w:rsidTr="008F5497">
        <w:tc>
          <w:tcPr>
            <w:tcW w:w="7128" w:type="dxa"/>
          </w:tcPr>
          <w:p w:rsidR="003E25C4" w:rsidRPr="008F5497" w:rsidRDefault="00DC2149" w:rsidP="003E25C4">
            <w:pPr>
              <w:rPr>
                <w:rFonts w:ascii="Arial" w:hAnsi="Arial" w:cs="Arial"/>
              </w:rPr>
            </w:pPr>
            <w:r w:rsidRPr="008F5497">
              <w:rPr>
                <w:rFonts w:ascii="Arial" w:hAnsi="Arial" w:cs="Arial"/>
              </w:rPr>
              <w:t>Telephone no.(day)</w:t>
            </w:r>
          </w:p>
          <w:p w:rsidR="00C74A24" w:rsidRPr="008F5497" w:rsidRDefault="00C74A24" w:rsidP="003E25C4">
            <w:pPr>
              <w:rPr>
                <w:rFonts w:ascii="Arial" w:hAnsi="Arial" w:cs="Arial"/>
              </w:rPr>
            </w:pPr>
          </w:p>
          <w:p w:rsidR="00B8286B" w:rsidRPr="008F5497" w:rsidRDefault="00B8286B" w:rsidP="003E25C4">
            <w:pPr>
              <w:rPr>
                <w:rFonts w:ascii="Arial" w:hAnsi="Arial" w:cs="Arial"/>
              </w:rPr>
            </w:pPr>
          </w:p>
        </w:tc>
        <w:tc>
          <w:tcPr>
            <w:tcW w:w="7740" w:type="dxa"/>
            <w:gridSpan w:val="2"/>
          </w:tcPr>
          <w:p w:rsidR="003E25C4" w:rsidRPr="008F5497" w:rsidRDefault="00DC2149" w:rsidP="003E25C4">
            <w:pPr>
              <w:rPr>
                <w:rFonts w:ascii="Arial" w:hAnsi="Arial" w:cs="Arial"/>
              </w:rPr>
            </w:pPr>
            <w:r w:rsidRPr="008F5497">
              <w:rPr>
                <w:rFonts w:ascii="Arial" w:hAnsi="Arial" w:cs="Arial"/>
              </w:rPr>
              <w:t xml:space="preserve">Telephone no. </w:t>
            </w:r>
            <w:r w:rsidR="00A05FE6" w:rsidRPr="008F5497">
              <w:rPr>
                <w:rFonts w:ascii="Arial" w:hAnsi="Arial" w:cs="Arial"/>
              </w:rPr>
              <w:t>(</w:t>
            </w:r>
            <w:r w:rsidRPr="008F5497">
              <w:rPr>
                <w:rFonts w:ascii="Arial" w:hAnsi="Arial" w:cs="Arial"/>
              </w:rPr>
              <w:t>evening</w:t>
            </w:r>
            <w:r w:rsidR="00A05FE6" w:rsidRPr="008F5497">
              <w:rPr>
                <w:rFonts w:ascii="Arial" w:hAnsi="Arial" w:cs="Arial"/>
              </w:rPr>
              <w:t>)</w:t>
            </w:r>
          </w:p>
          <w:p w:rsidR="00A05FE6" w:rsidRPr="008F5497" w:rsidRDefault="00A05FE6" w:rsidP="003E25C4">
            <w:pPr>
              <w:rPr>
                <w:rFonts w:ascii="Arial" w:hAnsi="Arial" w:cs="Arial"/>
              </w:rPr>
            </w:pPr>
          </w:p>
        </w:tc>
      </w:tr>
    </w:tbl>
    <w:p w:rsidR="00816E5B" w:rsidRPr="00B8286B" w:rsidRDefault="007210C3" w:rsidP="00816E5B">
      <w:pPr>
        <w:numPr>
          <w:ilvl w:val="0"/>
          <w:numId w:val="19"/>
        </w:numPr>
        <w:rPr>
          <w:rFonts w:ascii="Arial" w:hAnsi="Arial" w:cs="Arial"/>
        </w:rPr>
      </w:pPr>
      <w:r w:rsidRPr="00B8286B">
        <w:rPr>
          <w:rFonts w:ascii="Arial" w:hAnsi="Arial" w:cs="Arial"/>
          <w:b/>
          <w:sz w:val="32"/>
          <w:szCs w:val="32"/>
        </w:rPr>
        <w:lastRenderedPageBreak/>
        <w:t>CURRENT RESPONSIBILITIES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7"/>
        <w:gridCol w:w="2433"/>
        <w:gridCol w:w="2561"/>
        <w:gridCol w:w="4655"/>
        <w:gridCol w:w="2697"/>
      </w:tblGrid>
      <w:tr w:rsidR="007B2595" w:rsidRPr="008F5497" w:rsidTr="0030254B">
        <w:tc>
          <w:tcPr>
            <w:tcW w:w="14673" w:type="dxa"/>
            <w:gridSpan w:val="5"/>
          </w:tcPr>
          <w:p w:rsidR="007B2595" w:rsidRPr="008F5497" w:rsidRDefault="007B2595" w:rsidP="00816E5B">
            <w:pPr>
              <w:rPr>
                <w:rFonts w:ascii="Arial" w:hAnsi="Arial" w:cs="Arial"/>
                <w:b/>
              </w:rPr>
            </w:pPr>
            <w:r w:rsidRPr="008F5497">
              <w:rPr>
                <w:rFonts w:ascii="Arial" w:hAnsi="Arial" w:cs="Arial"/>
                <w:b/>
              </w:rPr>
              <w:t>A. Details of current employment – if you are not employed please describe what you are doing at the moment</w:t>
            </w:r>
          </w:p>
        </w:tc>
      </w:tr>
      <w:tr w:rsidR="007B2595" w:rsidRPr="008F5497" w:rsidTr="007B2595">
        <w:tc>
          <w:tcPr>
            <w:tcW w:w="2327" w:type="dxa"/>
          </w:tcPr>
          <w:p w:rsidR="007B2595" w:rsidRPr="008F5497" w:rsidRDefault="007B2595" w:rsidP="00816E5B">
            <w:pPr>
              <w:rPr>
                <w:rFonts w:ascii="Arial" w:hAnsi="Arial" w:cs="Arial"/>
              </w:rPr>
            </w:pPr>
            <w:r w:rsidRPr="008F5497">
              <w:rPr>
                <w:rFonts w:ascii="Arial" w:hAnsi="Arial" w:cs="Arial"/>
              </w:rPr>
              <w:t>Post Title</w:t>
            </w:r>
          </w:p>
        </w:tc>
        <w:tc>
          <w:tcPr>
            <w:tcW w:w="2433" w:type="dxa"/>
          </w:tcPr>
          <w:p w:rsidR="007B2595" w:rsidRPr="008F5497" w:rsidRDefault="007B2595" w:rsidP="00816E5B">
            <w:pPr>
              <w:rPr>
                <w:rFonts w:ascii="Arial" w:hAnsi="Arial" w:cs="Arial"/>
              </w:rPr>
            </w:pPr>
            <w:r>
              <w:rPr>
                <w:rFonts w:ascii="Arial" w:hAnsi="Arial" w:cs="Arial"/>
              </w:rPr>
              <w:t>Current salary</w:t>
            </w:r>
          </w:p>
        </w:tc>
        <w:tc>
          <w:tcPr>
            <w:tcW w:w="2561" w:type="dxa"/>
          </w:tcPr>
          <w:p w:rsidR="007B2595" w:rsidRPr="008F5497" w:rsidRDefault="007B2595" w:rsidP="00816E5B">
            <w:pPr>
              <w:rPr>
                <w:rFonts w:ascii="Arial" w:hAnsi="Arial" w:cs="Arial"/>
              </w:rPr>
            </w:pPr>
            <w:r w:rsidRPr="008F5497">
              <w:rPr>
                <w:rFonts w:ascii="Arial" w:hAnsi="Arial" w:cs="Arial"/>
              </w:rPr>
              <w:t>Employer name</w:t>
            </w:r>
          </w:p>
        </w:tc>
        <w:tc>
          <w:tcPr>
            <w:tcW w:w="4655" w:type="dxa"/>
          </w:tcPr>
          <w:p w:rsidR="007B2595" w:rsidRPr="008F5497" w:rsidRDefault="007B2595" w:rsidP="00816E5B">
            <w:pPr>
              <w:rPr>
                <w:rFonts w:ascii="Arial" w:hAnsi="Arial" w:cs="Arial"/>
              </w:rPr>
            </w:pPr>
            <w:r w:rsidRPr="008F5497">
              <w:rPr>
                <w:rFonts w:ascii="Arial" w:hAnsi="Arial" w:cs="Arial"/>
              </w:rPr>
              <w:t>Employer Address and Telephone</w:t>
            </w:r>
          </w:p>
        </w:tc>
        <w:tc>
          <w:tcPr>
            <w:tcW w:w="2697" w:type="dxa"/>
          </w:tcPr>
          <w:p w:rsidR="007B2595" w:rsidRPr="008F5497" w:rsidRDefault="007B2595" w:rsidP="00816E5B">
            <w:pPr>
              <w:rPr>
                <w:rFonts w:ascii="Arial" w:hAnsi="Arial" w:cs="Arial"/>
              </w:rPr>
            </w:pPr>
            <w:r w:rsidRPr="008F5497">
              <w:rPr>
                <w:rFonts w:ascii="Arial" w:hAnsi="Arial" w:cs="Arial"/>
              </w:rPr>
              <w:t>Date started</w:t>
            </w:r>
          </w:p>
        </w:tc>
      </w:tr>
      <w:tr w:rsidR="007B2595" w:rsidRPr="008F5497" w:rsidTr="007B2595">
        <w:tc>
          <w:tcPr>
            <w:tcW w:w="2327" w:type="dxa"/>
          </w:tcPr>
          <w:p w:rsidR="007B2595" w:rsidRPr="008F5497" w:rsidRDefault="007B2595" w:rsidP="00816E5B">
            <w:pPr>
              <w:rPr>
                <w:rFonts w:ascii="Arial" w:hAnsi="Arial" w:cs="Arial"/>
              </w:rPr>
            </w:pPr>
          </w:p>
        </w:tc>
        <w:tc>
          <w:tcPr>
            <w:tcW w:w="2433" w:type="dxa"/>
          </w:tcPr>
          <w:p w:rsidR="007B2595" w:rsidRPr="008F5497" w:rsidRDefault="007B2595" w:rsidP="00816E5B">
            <w:pPr>
              <w:rPr>
                <w:rFonts w:ascii="Arial" w:hAnsi="Arial" w:cs="Arial"/>
              </w:rPr>
            </w:pPr>
          </w:p>
          <w:p w:rsidR="007B2595" w:rsidRPr="008F5497" w:rsidRDefault="007B2595" w:rsidP="00816E5B">
            <w:pPr>
              <w:rPr>
                <w:rFonts w:ascii="Arial" w:hAnsi="Arial" w:cs="Arial"/>
              </w:rPr>
            </w:pPr>
          </w:p>
        </w:tc>
        <w:tc>
          <w:tcPr>
            <w:tcW w:w="2561" w:type="dxa"/>
          </w:tcPr>
          <w:p w:rsidR="007B2595" w:rsidRPr="008F5497" w:rsidRDefault="007B2595" w:rsidP="00816E5B">
            <w:pPr>
              <w:rPr>
                <w:rFonts w:ascii="Arial" w:hAnsi="Arial" w:cs="Arial"/>
              </w:rPr>
            </w:pPr>
          </w:p>
        </w:tc>
        <w:tc>
          <w:tcPr>
            <w:tcW w:w="4655" w:type="dxa"/>
          </w:tcPr>
          <w:p w:rsidR="007B2595" w:rsidRPr="008F5497" w:rsidRDefault="007B2595" w:rsidP="00816E5B">
            <w:pPr>
              <w:rPr>
                <w:rFonts w:ascii="Arial" w:hAnsi="Arial" w:cs="Arial"/>
              </w:rPr>
            </w:pPr>
          </w:p>
        </w:tc>
        <w:tc>
          <w:tcPr>
            <w:tcW w:w="2697" w:type="dxa"/>
          </w:tcPr>
          <w:p w:rsidR="007B2595" w:rsidRPr="008F5497" w:rsidRDefault="007B2595" w:rsidP="00816E5B">
            <w:pPr>
              <w:rPr>
                <w:rFonts w:ascii="Arial" w:hAnsi="Arial" w:cs="Arial"/>
              </w:rPr>
            </w:pPr>
          </w:p>
        </w:tc>
      </w:tr>
      <w:tr w:rsidR="007B2595" w:rsidRPr="008F5497" w:rsidTr="003429B7">
        <w:tc>
          <w:tcPr>
            <w:tcW w:w="14673" w:type="dxa"/>
            <w:gridSpan w:val="5"/>
          </w:tcPr>
          <w:p w:rsidR="007B2595" w:rsidRPr="008F5497" w:rsidRDefault="007B2595" w:rsidP="00816E5B">
            <w:pPr>
              <w:rPr>
                <w:rFonts w:ascii="Arial" w:hAnsi="Arial" w:cs="Arial"/>
              </w:rPr>
            </w:pPr>
            <w:r w:rsidRPr="008F5497">
              <w:rPr>
                <w:rFonts w:ascii="Arial" w:hAnsi="Arial" w:cs="Arial"/>
              </w:rPr>
              <w:t>Please describe your role and responsibilities in this post:</w:t>
            </w:r>
          </w:p>
          <w:p w:rsidR="007B2595" w:rsidRPr="008F5497" w:rsidRDefault="007B2595" w:rsidP="00816E5B">
            <w:pPr>
              <w:rPr>
                <w:rFonts w:ascii="Arial" w:hAnsi="Arial" w:cs="Arial"/>
              </w:rPr>
            </w:pPr>
          </w:p>
          <w:p w:rsidR="007B2595" w:rsidRPr="008F5497" w:rsidRDefault="007B2595" w:rsidP="00816E5B">
            <w:pPr>
              <w:rPr>
                <w:rFonts w:ascii="Arial" w:hAnsi="Arial" w:cs="Arial"/>
              </w:rPr>
            </w:pPr>
          </w:p>
          <w:p w:rsidR="007B2595" w:rsidRPr="008F5497" w:rsidRDefault="007B2595" w:rsidP="00816E5B">
            <w:pPr>
              <w:rPr>
                <w:rFonts w:ascii="Arial" w:hAnsi="Arial" w:cs="Arial"/>
              </w:rPr>
            </w:pPr>
          </w:p>
          <w:p w:rsidR="007B2595" w:rsidRPr="008F5497" w:rsidRDefault="007B2595" w:rsidP="00816E5B">
            <w:pPr>
              <w:rPr>
                <w:rFonts w:ascii="Arial" w:hAnsi="Arial" w:cs="Arial"/>
              </w:rPr>
            </w:pPr>
          </w:p>
          <w:p w:rsidR="007B2595" w:rsidRPr="008F5497" w:rsidRDefault="007B2595" w:rsidP="00816E5B">
            <w:pPr>
              <w:rPr>
                <w:rFonts w:ascii="Arial" w:hAnsi="Arial" w:cs="Arial"/>
              </w:rPr>
            </w:pPr>
          </w:p>
          <w:p w:rsidR="007B2595" w:rsidRPr="008F5497" w:rsidRDefault="007B2595" w:rsidP="00816E5B">
            <w:pPr>
              <w:rPr>
                <w:rFonts w:ascii="Arial" w:hAnsi="Arial" w:cs="Arial"/>
              </w:rPr>
            </w:pPr>
          </w:p>
          <w:p w:rsidR="007B2595" w:rsidRPr="008F5497" w:rsidRDefault="007B2595" w:rsidP="00816E5B">
            <w:pPr>
              <w:rPr>
                <w:rFonts w:ascii="Arial" w:hAnsi="Arial" w:cs="Arial"/>
              </w:rPr>
            </w:pPr>
          </w:p>
          <w:p w:rsidR="007B2595" w:rsidRPr="008F5497" w:rsidRDefault="007B2595" w:rsidP="00816E5B">
            <w:pPr>
              <w:rPr>
                <w:rFonts w:ascii="Arial" w:hAnsi="Arial" w:cs="Arial"/>
              </w:rPr>
            </w:pPr>
          </w:p>
          <w:p w:rsidR="007B2595" w:rsidRPr="008F5497" w:rsidRDefault="007B2595" w:rsidP="00816E5B">
            <w:pPr>
              <w:rPr>
                <w:rFonts w:ascii="Arial" w:hAnsi="Arial" w:cs="Arial"/>
              </w:rPr>
            </w:pPr>
          </w:p>
          <w:p w:rsidR="007B2595" w:rsidRPr="008F5497" w:rsidRDefault="007B2595" w:rsidP="00816E5B">
            <w:pPr>
              <w:rPr>
                <w:rFonts w:ascii="Arial" w:hAnsi="Arial" w:cs="Arial"/>
              </w:rPr>
            </w:pPr>
          </w:p>
          <w:p w:rsidR="007B2595" w:rsidRPr="008F5497" w:rsidRDefault="007B2595" w:rsidP="00816E5B">
            <w:pPr>
              <w:rPr>
                <w:rFonts w:ascii="Arial" w:hAnsi="Arial" w:cs="Arial"/>
              </w:rPr>
            </w:pPr>
          </w:p>
          <w:p w:rsidR="007B2595" w:rsidRPr="008F5497" w:rsidRDefault="007B2595" w:rsidP="00816E5B">
            <w:pPr>
              <w:rPr>
                <w:rFonts w:ascii="Arial" w:hAnsi="Arial" w:cs="Arial"/>
              </w:rPr>
            </w:pPr>
          </w:p>
        </w:tc>
      </w:tr>
      <w:tr w:rsidR="007B2595" w:rsidRPr="008F5497" w:rsidTr="00E92A73">
        <w:tc>
          <w:tcPr>
            <w:tcW w:w="14673" w:type="dxa"/>
            <w:gridSpan w:val="5"/>
          </w:tcPr>
          <w:p w:rsidR="007B2595" w:rsidRPr="008F5497" w:rsidRDefault="007B2595" w:rsidP="00816E5B">
            <w:pPr>
              <w:rPr>
                <w:rFonts w:ascii="Arial" w:hAnsi="Arial" w:cs="Arial"/>
              </w:rPr>
            </w:pPr>
            <w:r w:rsidRPr="008F5497">
              <w:rPr>
                <w:rFonts w:ascii="Arial" w:hAnsi="Arial" w:cs="Arial"/>
              </w:rPr>
              <w:t>B. Please describe other responsibilities you have at the moment e.g. parent, voluntary work, job details – this is particularly important if you are currently not in paid employment:</w:t>
            </w:r>
          </w:p>
          <w:p w:rsidR="007B2595" w:rsidRPr="008F5497" w:rsidRDefault="007B2595" w:rsidP="00816E5B">
            <w:pPr>
              <w:rPr>
                <w:rFonts w:ascii="Arial" w:hAnsi="Arial" w:cs="Arial"/>
              </w:rPr>
            </w:pPr>
          </w:p>
          <w:p w:rsidR="007B2595" w:rsidRPr="008F5497" w:rsidRDefault="007B2595" w:rsidP="00816E5B">
            <w:pPr>
              <w:rPr>
                <w:rFonts w:ascii="Arial" w:hAnsi="Arial" w:cs="Arial"/>
              </w:rPr>
            </w:pPr>
          </w:p>
          <w:p w:rsidR="007B2595" w:rsidRPr="008F5497" w:rsidRDefault="007B2595" w:rsidP="00816E5B">
            <w:pPr>
              <w:rPr>
                <w:rFonts w:ascii="Arial" w:hAnsi="Arial" w:cs="Arial"/>
              </w:rPr>
            </w:pPr>
          </w:p>
          <w:p w:rsidR="007B2595" w:rsidRPr="008F5497" w:rsidRDefault="007B2595" w:rsidP="00816E5B">
            <w:pPr>
              <w:rPr>
                <w:rFonts w:ascii="Arial" w:hAnsi="Arial" w:cs="Arial"/>
              </w:rPr>
            </w:pPr>
          </w:p>
          <w:p w:rsidR="007B2595" w:rsidRPr="008F5497" w:rsidRDefault="007B2595" w:rsidP="00816E5B">
            <w:pPr>
              <w:rPr>
                <w:rFonts w:ascii="Arial" w:hAnsi="Arial" w:cs="Arial"/>
              </w:rPr>
            </w:pPr>
          </w:p>
          <w:p w:rsidR="007B2595" w:rsidRPr="008F5497" w:rsidRDefault="007B2595" w:rsidP="00816E5B">
            <w:pPr>
              <w:rPr>
                <w:rFonts w:ascii="Arial" w:hAnsi="Arial" w:cs="Arial"/>
              </w:rPr>
            </w:pPr>
          </w:p>
          <w:p w:rsidR="007B2595" w:rsidRPr="008F5497" w:rsidRDefault="007B2595" w:rsidP="00816E5B">
            <w:pPr>
              <w:rPr>
                <w:rFonts w:ascii="Arial" w:hAnsi="Arial" w:cs="Arial"/>
              </w:rPr>
            </w:pPr>
          </w:p>
          <w:p w:rsidR="007B2595" w:rsidRPr="008F5497" w:rsidRDefault="007B2595" w:rsidP="00816E5B">
            <w:pPr>
              <w:rPr>
                <w:rFonts w:ascii="Arial" w:hAnsi="Arial" w:cs="Arial"/>
              </w:rPr>
            </w:pPr>
          </w:p>
          <w:p w:rsidR="007B2595" w:rsidRPr="008F5497" w:rsidRDefault="007B2595" w:rsidP="00816E5B">
            <w:pPr>
              <w:rPr>
                <w:rFonts w:ascii="Arial" w:hAnsi="Arial" w:cs="Arial"/>
              </w:rPr>
            </w:pPr>
          </w:p>
        </w:tc>
      </w:tr>
    </w:tbl>
    <w:p w:rsidR="007210C3" w:rsidRPr="00950B0C" w:rsidRDefault="007210C3" w:rsidP="00775EE9">
      <w:pPr>
        <w:numPr>
          <w:ilvl w:val="0"/>
          <w:numId w:val="19"/>
        </w:numPr>
        <w:rPr>
          <w:rFonts w:ascii="Arial" w:hAnsi="Arial" w:cs="Arial"/>
          <w:b/>
          <w:sz w:val="28"/>
          <w:szCs w:val="28"/>
          <w:u w:val="single"/>
        </w:rPr>
      </w:pPr>
      <w:r w:rsidRPr="00B8286B">
        <w:rPr>
          <w:rFonts w:ascii="Arial" w:hAnsi="Arial" w:cs="Arial"/>
        </w:rPr>
        <w:br w:type="page"/>
      </w:r>
      <w:r w:rsidR="00775EE9">
        <w:rPr>
          <w:rFonts w:ascii="Arial" w:hAnsi="Arial" w:cs="Arial"/>
          <w:b/>
          <w:sz w:val="32"/>
          <w:szCs w:val="32"/>
        </w:rPr>
        <w:lastRenderedPageBreak/>
        <w:t xml:space="preserve">PAID AND </w:t>
      </w:r>
      <w:r w:rsidR="002F5005" w:rsidRPr="00B8286B">
        <w:rPr>
          <w:rFonts w:ascii="Arial" w:hAnsi="Arial" w:cs="Arial"/>
          <w:b/>
          <w:sz w:val="32"/>
          <w:szCs w:val="32"/>
        </w:rPr>
        <w:t>VOLUNTARY WORK HISTORY</w:t>
      </w:r>
      <w:r w:rsidR="00775EE9">
        <w:rPr>
          <w:rFonts w:ascii="Arial" w:hAnsi="Arial" w:cs="Arial"/>
          <w:b/>
          <w:sz w:val="32"/>
          <w:szCs w:val="32"/>
        </w:rPr>
        <w:t xml:space="preserve"> </w:t>
      </w:r>
      <w:r w:rsidR="00775EE9" w:rsidRPr="00950B0C">
        <w:rPr>
          <w:rFonts w:ascii="Arial" w:hAnsi="Arial" w:cs="Arial"/>
          <w:b/>
          <w:sz w:val="28"/>
          <w:szCs w:val="28"/>
          <w:u w:val="single"/>
        </w:rPr>
        <w:t>(</w:t>
      </w:r>
      <w:r w:rsidR="009B690D" w:rsidRPr="00950B0C">
        <w:rPr>
          <w:rFonts w:ascii="Arial" w:hAnsi="Arial" w:cs="Arial"/>
          <w:b/>
          <w:sz w:val="28"/>
          <w:szCs w:val="28"/>
          <w:u w:val="single"/>
        </w:rPr>
        <w:t xml:space="preserve">you must </w:t>
      </w:r>
      <w:r w:rsidR="00775EE9" w:rsidRPr="00950B0C">
        <w:rPr>
          <w:rFonts w:ascii="Arial" w:hAnsi="Arial" w:cs="Arial"/>
          <w:b/>
          <w:sz w:val="28"/>
          <w:szCs w:val="28"/>
          <w:u w:val="single"/>
        </w:rPr>
        <w:t xml:space="preserve">include periods of non-employment - </w:t>
      </w:r>
      <w:r w:rsidR="00775EE9" w:rsidRPr="00950B0C">
        <w:rPr>
          <w:rFonts w:ascii="Arial" w:hAnsi="Arial" w:cs="Arial"/>
          <w:b/>
          <w:i/>
          <w:sz w:val="28"/>
          <w:szCs w:val="28"/>
          <w:u w:val="single"/>
        </w:rPr>
        <w:t>e.g. travelling, caring for family, unemployed</w:t>
      </w:r>
      <w:r w:rsidR="00775EE9" w:rsidRPr="00950B0C">
        <w:rPr>
          <w:rFonts w:ascii="Arial" w:hAnsi="Arial" w:cs="Arial"/>
          <w:b/>
          <w:sz w:val="28"/>
          <w:szCs w:val="28"/>
          <w:u w:val="single"/>
        </w:rPr>
        <w:t xml:space="preserve"> - from age 18 to now)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3"/>
        <w:gridCol w:w="5232"/>
        <w:gridCol w:w="1577"/>
        <w:gridCol w:w="2797"/>
        <w:gridCol w:w="1063"/>
        <w:gridCol w:w="1062"/>
        <w:gridCol w:w="1579"/>
        <w:gridCol w:w="30"/>
      </w:tblGrid>
      <w:tr w:rsidR="006C37FF" w:rsidRPr="008F5497" w:rsidTr="008F5497">
        <w:tc>
          <w:tcPr>
            <w:tcW w:w="14868" w:type="dxa"/>
            <w:gridSpan w:val="8"/>
          </w:tcPr>
          <w:p w:rsidR="00930A3E" w:rsidRPr="008F5497" w:rsidRDefault="007210C3" w:rsidP="00816E5B">
            <w:pPr>
              <w:rPr>
                <w:rFonts w:ascii="Arial" w:hAnsi="Arial" w:cs="Arial"/>
              </w:rPr>
            </w:pPr>
            <w:r w:rsidRPr="008F5497">
              <w:rPr>
                <w:rFonts w:ascii="Arial" w:hAnsi="Arial" w:cs="Arial"/>
              </w:rPr>
              <w:t>C</w:t>
            </w:r>
            <w:r w:rsidR="008549B9" w:rsidRPr="008F5497">
              <w:rPr>
                <w:rFonts w:ascii="Arial" w:hAnsi="Arial" w:cs="Arial"/>
              </w:rPr>
              <w:t xml:space="preserve">. </w:t>
            </w:r>
            <w:r w:rsidR="00276BC8" w:rsidRPr="008F5497">
              <w:rPr>
                <w:rFonts w:ascii="Arial" w:hAnsi="Arial" w:cs="Arial"/>
              </w:rPr>
              <w:t>Include</w:t>
            </w:r>
            <w:r w:rsidR="006C37FF" w:rsidRPr="008F5497">
              <w:rPr>
                <w:rFonts w:ascii="Arial" w:hAnsi="Arial" w:cs="Arial"/>
              </w:rPr>
              <w:t xml:space="preserve"> </w:t>
            </w:r>
            <w:r w:rsidR="00EF7526" w:rsidRPr="008F5497">
              <w:rPr>
                <w:rFonts w:ascii="Arial" w:hAnsi="Arial" w:cs="Arial"/>
              </w:rPr>
              <w:t xml:space="preserve">all </w:t>
            </w:r>
            <w:r w:rsidR="006C37FF" w:rsidRPr="008F5497">
              <w:rPr>
                <w:rFonts w:ascii="Arial" w:hAnsi="Arial" w:cs="Arial"/>
              </w:rPr>
              <w:t xml:space="preserve">paid work, caring for family, voluntary work etc. </w:t>
            </w:r>
            <w:r w:rsidR="00276BC8" w:rsidRPr="008F5497">
              <w:rPr>
                <w:rFonts w:ascii="Arial" w:hAnsi="Arial" w:cs="Arial"/>
              </w:rPr>
              <w:t xml:space="preserve">and give </w:t>
            </w:r>
            <w:r w:rsidRPr="008F5497">
              <w:rPr>
                <w:rFonts w:ascii="Arial" w:hAnsi="Arial" w:cs="Arial"/>
              </w:rPr>
              <w:t xml:space="preserve">full details </w:t>
            </w:r>
            <w:r w:rsidRPr="008F5497">
              <w:rPr>
                <w:rFonts w:ascii="Arial" w:hAnsi="Arial" w:cs="Arial"/>
                <w:u w:val="single"/>
              </w:rPr>
              <w:t xml:space="preserve">covering </w:t>
            </w:r>
            <w:r w:rsidR="006C37FF" w:rsidRPr="008F5497">
              <w:rPr>
                <w:rFonts w:ascii="Arial" w:hAnsi="Arial" w:cs="Arial"/>
                <w:u w:val="single"/>
              </w:rPr>
              <w:t>any gaps in time.</w:t>
            </w:r>
          </w:p>
        </w:tc>
      </w:tr>
      <w:tr w:rsidR="002F5005" w:rsidRPr="008F5497" w:rsidTr="008F5497">
        <w:trPr>
          <w:trHeight w:val="322"/>
        </w:trPr>
        <w:tc>
          <w:tcPr>
            <w:tcW w:w="1368" w:type="dxa"/>
            <w:vMerge w:val="restart"/>
          </w:tcPr>
          <w:p w:rsidR="002F5005" w:rsidRPr="008F5497" w:rsidRDefault="002F5005" w:rsidP="008F5497">
            <w:pPr>
              <w:jc w:val="center"/>
              <w:rPr>
                <w:rFonts w:ascii="Arial" w:hAnsi="Arial" w:cs="Arial"/>
              </w:rPr>
            </w:pPr>
            <w:r w:rsidRPr="008F5497">
              <w:rPr>
                <w:rFonts w:ascii="Arial" w:hAnsi="Arial" w:cs="Arial"/>
              </w:rPr>
              <w:t>Job title or role</w:t>
            </w:r>
          </w:p>
        </w:tc>
        <w:tc>
          <w:tcPr>
            <w:tcW w:w="5400" w:type="dxa"/>
            <w:vMerge w:val="restart"/>
            <w:shd w:val="clear" w:color="auto" w:fill="auto"/>
          </w:tcPr>
          <w:p w:rsidR="002F5005" w:rsidRPr="008F5497" w:rsidRDefault="00950B0C" w:rsidP="008F5497">
            <w:pPr>
              <w:jc w:val="center"/>
              <w:rPr>
                <w:rFonts w:ascii="Arial" w:hAnsi="Arial" w:cs="Arial"/>
              </w:rPr>
            </w:pPr>
            <w:r w:rsidRPr="008F5497">
              <w:rPr>
                <w:rFonts w:ascii="Arial" w:hAnsi="Arial" w:cs="Arial"/>
              </w:rPr>
              <w:t>Your r</w:t>
            </w:r>
            <w:r w:rsidR="002F5005" w:rsidRPr="008F5497">
              <w:rPr>
                <w:rFonts w:ascii="Arial" w:hAnsi="Arial" w:cs="Arial"/>
              </w:rPr>
              <w:t>ole</w:t>
            </w:r>
            <w:r w:rsidRPr="008F5497">
              <w:rPr>
                <w:rFonts w:ascii="Arial" w:hAnsi="Arial" w:cs="Arial"/>
              </w:rPr>
              <w:t>,</w:t>
            </w:r>
            <w:r w:rsidR="002F5005" w:rsidRPr="008F5497">
              <w:rPr>
                <w:rFonts w:ascii="Arial" w:hAnsi="Arial" w:cs="Arial"/>
              </w:rPr>
              <w:t xml:space="preserve"> responsibilities</w:t>
            </w:r>
            <w:r w:rsidRPr="008F5497">
              <w:rPr>
                <w:rFonts w:ascii="Arial" w:hAnsi="Arial" w:cs="Arial"/>
              </w:rPr>
              <w:t xml:space="preserve"> and details of the organisation you worked for</w:t>
            </w:r>
            <w:r w:rsidR="00C92408">
              <w:rPr>
                <w:rFonts w:ascii="Arial" w:hAnsi="Arial" w:cs="Arial"/>
              </w:rPr>
              <w:t>. Please state hours/week worked and indicate if it was voluntary or paid employment</w:t>
            </w:r>
          </w:p>
          <w:p w:rsidR="002F5005" w:rsidRPr="008F5497" w:rsidRDefault="002F5005" w:rsidP="008F5497">
            <w:pPr>
              <w:jc w:val="center"/>
              <w:rPr>
                <w:rFonts w:ascii="Arial" w:hAnsi="Arial" w:cs="Arial"/>
              </w:rPr>
            </w:pPr>
          </w:p>
        </w:tc>
        <w:tc>
          <w:tcPr>
            <w:tcW w:w="4320" w:type="dxa"/>
            <w:gridSpan w:val="2"/>
            <w:shd w:val="clear" w:color="auto" w:fill="auto"/>
          </w:tcPr>
          <w:p w:rsidR="002F5005" w:rsidRPr="008F5497" w:rsidRDefault="002F5005" w:rsidP="008F5497">
            <w:pPr>
              <w:jc w:val="center"/>
              <w:rPr>
                <w:rFonts w:ascii="Arial" w:hAnsi="Arial" w:cs="Arial"/>
              </w:rPr>
            </w:pPr>
            <w:r w:rsidRPr="008F5497">
              <w:rPr>
                <w:rFonts w:ascii="Arial" w:hAnsi="Arial" w:cs="Arial"/>
              </w:rPr>
              <w:t>Employer Details</w:t>
            </w:r>
          </w:p>
        </w:tc>
        <w:tc>
          <w:tcPr>
            <w:tcW w:w="1080" w:type="dxa"/>
            <w:vMerge w:val="restart"/>
            <w:shd w:val="clear" w:color="auto" w:fill="auto"/>
          </w:tcPr>
          <w:p w:rsidR="002F5005" w:rsidRPr="008F5497" w:rsidRDefault="002F5005" w:rsidP="008F5497">
            <w:pPr>
              <w:jc w:val="center"/>
              <w:rPr>
                <w:rFonts w:ascii="Arial" w:hAnsi="Arial" w:cs="Arial"/>
              </w:rPr>
            </w:pPr>
            <w:r w:rsidRPr="008F5497">
              <w:rPr>
                <w:rFonts w:ascii="Arial" w:hAnsi="Arial" w:cs="Arial"/>
              </w:rPr>
              <w:t>Start date</w:t>
            </w:r>
          </w:p>
        </w:tc>
        <w:tc>
          <w:tcPr>
            <w:tcW w:w="1080" w:type="dxa"/>
            <w:vMerge w:val="restart"/>
            <w:shd w:val="clear" w:color="auto" w:fill="auto"/>
          </w:tcPr>
          <w:p w:rsidR="002F5005" w:rsidRPr="008F5497" w:rsidRDefault="002F5005" w:rsidP="008F5497">
            <w:pPr>
              <w:jc w:val="center"/>
              <w:rPr>
                <w:rFonts w:ascii="Arial" w:hAnsi="Arial" w:cs="Arial"/>
              </w:rPr>
            </w:pPr>
            <w:r w:rsidRPr="008F5497">
              <w:rPr>
                <w:rFonts w:ascii="Arial" w:hAnsi="Arial" w:cs="Arial"/>
              </w:rPr>
              <w:t>End date</w:t>
            </w:r>
          </w:p>
        </w:tc>
        <w:tc>
          <w:tcPr>
            <w:tcW w:w="1620" w:type="dxa"/>
            <w:gridSpan w:val="2"/>
            <w:vMerge w:val="restart"/>
            <w:shd w:val="clear" w:color="auto" w:fill="auto"/>
          </w:tcPr>
          <w:p w:rsidR="002F5005" w:rsidRPr="008F5497" w:rsidRDefault="002F5005" w:rsidP="008F5497">
            <w:pPr>
              <w:jc w:val="center"/>
              <w:rPr>
                <w:rFonts w:ascii="Arial" w:hAnsi="Arial" w:cs="Arial"/>
              </w:rPr>
            </w:pPr>
            <w:r w:rsidRPr="008F5497">
              <w:rPr>
                <w:rFonts w:ascii="Arial" w:hAnsi="Arial" w:cs="Arial"/>
              </w:rPr>
              <w:t>Why did this end?</w:t>
            </w:r>
          </w:p>
        </w:tc>
      </w:tr>
      <w:tr w:rsidR="002F5005" w:rsidRPr="008F5497" w:rsidTr="008F5497">
        <w:trPr>
          <w:trHeight w:val="331"/>
        </w:trPr>
        <w:tc>
          <w:tcPr>
            <w:tcW w:w="1368" w:type="dxa"/>
            <w:vMerge/>
          </w:tcPr>
          <w:p w:rsidR="002F5005" w:rsidRPr="008F5497" w:rsidRDefault="002F5005" w:rsidP="008F5497">
            <w:pPr>
              <w:jc w:val="center"/>
              <w:rPr>
                <w:rFonts w:ascii="Arial" w:hAnsi="Arial" w:cs="Arial"/>
              </w:rPr>
            </w:pPr>
          </w:p>
        </w:tc>
        <w:tc>
          <w:tcPr>
            <w:tcW w:w="5400" w:type="dxa"/>
            <w:vMerge/>
            <w:tcBorders>
              <w:bottom w:val="single" w:sz="4" w:space="0" w:color="auto"/>
            </w:tcBorders>
            <w:shd w:val="clear" w:color="auto" w:fill="auto"/>
          </w:tcPr>
          <w:p w:rsidR="002F5005" w:rsidRPr="008F5497" w:rsidRDefault="002F5005" w:rsidP="008F5497">
            <w:pPr>
              <w:jc w:val="center"/>
              <w:rPr>
                <w:rFonts w:ascii="Arial" w:hAnsi="Arial" w:cs="Arial"/>
              </w:rPr>
            </w:pPr>
          </w:p>
        </w:tc>
        <w:tc>
          <w:tcPr>
            <w:tcW w:w="1440" w:type="dxa"/>
            <w:tcBorders>
              <w:bottom w:val="single" w:sz="4" w:space="0" w:color="auto"/>
            </w:tcBorders>
            <w:shd w:val="clear" w:color="auto" w:fill="auto"/>
          </w:tcPr>
          <w:p w:rsidR="002F5005" w:rsidRPr="008F5497" w:rsidRDefault="00950B0C" w:rsidP="00816E5B">
            <w:pPr>
              <w:rPr>
                <w:rFonts w:ascii="Arial" w:hAnsi="Arial" w:cs="Arial"/>
              </w:rPr>
            </w:pPr>
            <w:r w:rsidRPr="008F5497">
              <w:rPr>
                <w:rFonts w:ascii="Arial" w:hAnsi="Arial" w:cs="Arial"/>
              </w:rPr>
              <w:t>Organisation</w:t>
            </w:r>
          </w:p>
        </w:tc>
        <w:tc>
          <w:tcPr>
            <w:tcW w:w="2880" w:type="dxa"/>
            <w:tcBorders>
              <w:bottom w:val="single" w:sz="4" w:space="0" w:color="auto"/>
            </w:tcBorders>
            <w:shd w:val="clear" w:color="auto" w:fill="auto"/>
          </w:tcPr>
          <w:p w:rsidR="002F5005" w:rsidRPr="008F5497" w:rsidRDefault="002F5005" w:rsidP="00816E5B">
            <w:pPr>
              <w:rPr>
                <w:rFonts w:ascii="Arial" w:hAnsi="Arial" w:cs="Arial"/>
              </w:rPr>
            </w:pPr>
            <w:r w:rsidRPr="008F5497">
              <w:rPr>
                <w:rFonts w:ascii="Arial" w:hAnsi="Arial" w:cs="Arial"/>
              </w:rPr>
              <w:t>Address and Tel.</w:t>
            </w:r>
          </w:p>
        </w:tc>
        <w:tc>
          <w:tcPr>
            <w:tcW w:w="1080" w:type="dxa"/>
            <w:vMerge/>
            <w:tcBorders>
              <w:bottom w:val="single" w:sz="4" w:space="0" w:color="auto"/>
            </w:tcBorders>
            <w:shd w:val="clear" w:color="auto" w:fill="auto"/>
          </w:tcPr>
          <w:p w:rsidR="002F5005" w:rsidRPr="008F5497" w:rsidRDefault="002F5005" w:rsidP="008F5497">
            <w:pPr>
              <w:jc w:val="center"/>
              <w:rPr>
                <w:rFonts w:ascii="Arial" w:hAnsi="Arial" w:cs="Arial"/>
              </w:rPr>
            </w:pPr>
          </w:p>
        </w:tc>
        <w:tc>
          <w:tcPr>
            <w:tcW w:w="1080" w:type="dxa"/>
            <w:vMerge/>
            <w:tcBorders>
              <w:bottom w:val="single" w:sz="4" w:space="0" w:color="auto"/>
            </w:tcBorders>
            <w:shd w:val="clear" w:color="auto" w:fill="auto"/>
          </w:tcPr>
          <w:p w:rsidR="002F5005" w:rsidRPr="008F5497" w:rsidRDefault="002F5005" w:rsidP="008F5497">
            <w:pPr>
              <w:jc w:val="center"/>
              <w:rPr>
                <w:rFonts w:ascii="Arial" w:hAnsi="Arial" w:cs="Arial"/>
              </w:rPr>
            </w:pPr>
          </w:p>
        </w:tc>
        <w:tc>
          <w:tcPr>
            <w:tcW w:w="1620" w:type="dxa"/>
            <w:gridSpan w:val="2"/>
            <w:vMerge/>
            <w:shd w:val="clear" w:color="auto" w:fill="auto"/>
          </w:tcPr>
          <w:p w:rsidR="002F5005" w:rsidRPr="008F5497" w:rsidRDefault="002F5005" w:rsidP="008F5497">
            <w:pPr>
              <w:jc w:val="center"/>
              <w:rPr>
                <w:rFonts w:ascii="Arial" w:hAnsi="Arial" w:cs="Arial"/>
              </w:rPr>
            </w:pPr>
          </w:p>
        </w:tc>
      </w:tr>
      <w:tr w:rsidR="00950B0C" w:rsidRPr="008F5497" w:rsidTr="008F5497">
        <w:trPr>
          <w:trHeight w:val="686"/>
        </w:trPr>
        <w:tc>
          <w:tcPr>
            <w:tcW w:w="1368" w:type="dxa"/>
          </w:tcPr>
          <w:p w:rsidR="00950B0C" w:rsidRPr="008F5497" w:rsidRDefault="00950B0C" w:rsidP="008F5497">
            <w:pPr>
              <w:rPr>
                <w:rFonts w:ascii="Arial" w:hAnsi="Arial" w:cs="Arial"/>
              </w:rPr>
            </w:pPr>
          </w:p>
          <w:p w:rsidR="00950B0C" w:rsidRPr="008F5497" w:rsidRDefault="00950B0C" w:rsidP="008F5497">
            <w:pPr>
              <w:rPr>
                <w:rFonts w:ascii="Arial" w:hAnsi="Arial" w:cs="Arial"/>
              </w:rPr>
            </w:pPr>
          </w:p>
          <w:p w:rsidR="00950B0C" w:rsidRPr="008F5497" w:rsidRDefault="00950B0C" w:rsidP="008F5497">
            <w:pPr>
              <w:rPr>
                <w:rFonts w:ascii="Arial" w:hAnsi="Arial" w:cs="Arial"/>
              </w:rPr>
            </w:pPr>
          </w:p>
          <w:p w:rsidR="00950B0C" w:rsidRPr="008F5497" w:rsidRDefault="00950B0C" w:rsidP="008F5497">
            <w:pPr>
              <w:rPr>
                <w:rFonts w:ascii="Arial" w:hAnsi="Arial" w:cs="Arial"/>
              </w:rPr>
            </w:pPr>
          </w:p>
          <w:p w:rsidR="00950B0C" w:rsidRPr="008F5497" w:rsidRDefault="00950B0C" w:rsidP="008F5497">
            <w:pPr>
              <w:rPr>
                <w:rFonts w:ascii="Arial" w:hAnsi="Arial" w:cs="Arial"/>
              </w:rPr>
            </w:pPr>
          </w:p>
          <w:p w:rsidR="00950B0C" w:rsidRPr="008F5497" w:rsidRDefault="00950B0C" w:rsidP="008F5497">
            <w:pPr>
              <w:rPr>
                <w:rFonts w:ascii="Arial" w:hAnsi="Arial" w:cs="Arial"/>
              </w:rPr>
            </w:pPr>
          </w:p>
        </w:tc>
        <w:tc>
          <w:tcPr>
            <w:tcW w:w="5400" w:type="dxa"/>
            <w:tcBorders>
              <w:right w:val="dotted" w:sz="4" w:space="0" w:color="auto"/>
            </w:tcBorders>
            <w:shd w:val="clear" w:color="auto" w:fill="auto"/>
          </w:tcPr>
          <w:p w:rsidR="00950B0C" w:rsidRPr="008F5497" w:rsidRDefault="00950B0C" w:rsidP="008F5497">
            <w:pPr>
              <w:rPr>
                <w:rFonts w:ascii="Arial" w:hAnsi="Arial" w:cs="Arial"/>
              </w:rPr>
            </w:pPr>
          </w:p>
          <w:p w:rsidR="00950B0C" w:rsidRPr="008F5497" w:rsidRDefault="00950B0C" w:rsidP="008F5497">
            <w:pPr>
              <w:rPr>
                <w:rFonts w:ascii="Arial" w:hAnsi="Arial" w:cs="Arial"/>
              </w:rPr>
            </w:pPr>
          </w:p>
          <w:p w:rsidR="00950B0C" w:rsidRPr="008F5497" w:rsidRDefault="00950B0C" w:rsidP="008F5497">
            <w:pPr>
              <w:rPr>
                <w:rFonts w:ascii="Arial" w:hAnsi="Arial" w:cs="Arial"/>
              </w:rPr>
            </w:pPr>
          </w:p>
          <w:p w:rsidR="00950B0C" w:rsidRPr="008F5497" w:rsidRDefault="00950B0C" w:rsidP="008F5497">
            <w:pPr>
              <w:rPr>
                <w:rFonts w:ascii="Arial" w:hAnsi="Arial" w:cs="Arial"/>
              </w:rPr>
            </w:pPr>
          </w:p>
          <w:p w:rsidR="00950B0C" w:rsidRPr="008F5497" w:rsidRDefault="00950B0C" w:rsidP="008F5497">
            <w:pPr>
              <w:rPr>
                <w:rFonts w:ascii="Arial" w:hAnsi="Arial" w:cs="Arial"/>
              </w:rPr>
            </w:pPr>
          </w:p>
          <w:p w:rsidR="00950B0C" w:rsidRPr="008F5497" w:rsidRDefault="00950B0C" w:rsidP="008F5497">
            <w:pPr>
              <w:rPr>
                <w:rFonts w:ascii="Arial" w:hAnsi="Arial" w:cs="Arial"/>
              </w:rPr>
            </w:pPr>
          </w:p>
        </w:tc>
        <w:tc>
          <w:tcPr>
            <w:tcW w:w="1440" w:type="dxa"/>
            <w:tcBorders>
              <w:left w:val="dotted" w:sz="4" w:space="0" w:color="auto"/>
              <w:right w:val="dotted" w:sz="4" w:space="0" w:color="auto"/>
            </w:tcBorders>
            <w:shd w:val="clear" w:color="auto" w:fill="auto"/>
          </w:tcPr>
          <w:p w:rsidR="00950B0C" w:rsidRPr="008F5497" w:rsidRDefault="00950B0C" w:rsidP="008F5497">
            <w:pPr>
              <w:rPr>
                <w:rFonts w:ascii="Arial" w:hAnsi="Arial" w:cs="Arial"/>
              </w:rPr>
            </w:pPr>
          </w:p>
        </w:tc>
        <w:tc>
          <w:tcPr>
            <w:tcW w:w="2880" w:type="dxa"/>
            <w:tcBorders>
              <w:left w:val="dotted" w:sz="4" w:space="0" w:color="auto"/>
              <w:right w:val="dotted" w:sz="4" w:space="0" w:color="auto"/>
            </w:tcBorders>
          </w:tcPr>
          <w:p w:rsidR="00950B0C" w:rsidRPr="008F5497" w:rsidRDefault="00950B0C" w:rsidP="008F5497">
            <w:pPr>
              <w:rPr>
                <w:rFonts w:ascii="Arial" w:hAnsi="Arial" w:cs="Arial"/>
              </w:rPr>
            </w:pPr>
          </w:p>
        </w:tc>
        <w:tc>
          <w:tcPr>
            <w:tcW w:w="1080" w:type="dxa"/>
            <w:tcBorders>
              <w:left w:val="dotted" w:sz="4" w:space="0" w:color="auto"/>
              <w:right w:val="dotted" w:sz="4" w:space="0" w:color="auto"/>
            </w:tcBorders>
            <w:shd w:val="clear" w:color="auto" w:fill="auto"/>
          </w:tcPr>
          <w:p w:rsidR="00950B0C" w:rsidRPr="008F5497" w:rsidRDefault="00950B0C" w:rsidP="008F5497">
            <w:pPr>
              <w:rPr>
                <w:rFonts w:ascii="Arial" w:hAnsi="Arial" w:cs="Arial"/>
              </w:rPr>
            </w:pPr>
          </w:p>
        </w:tc>
        <w:tc>
          <w:tcPr>
            <w:tcW w:w="1080" w:type="dxa"/>
            <w:tcBorders>
              <w:left w:val="dotted" w:sz="4" w:space="0" w:color="auto"/>
            </w:tcBorders>
            <w:shd w:val="clear" w:color="auto" w:fill="auto"/>
          </w:tcPr>
          <w:p w:rsidR="00950B0C" w:rsidRPr="008F5497" w:rsidRDefault="00950B0C" w:rsidP="008F5497">
            <w:pPr>
              <w:rPr>
                <w:rFonts w:ascii="Arial" w:hAnsi="Arial" w:cs="Arial"/>
              </w:rPr>
            </w:pPr>
          </w:p>
        </w:tc>
        <w:tc>
          <w:tcPr>
            <w:tcW w:w="1620" w:type="dxa"/>
            <w:gridSpan w:val="2"/>
            <w:shd w:val="clear" w:color="auto" w:fill="auto"/>
          </w:tcPr>
          <w:p w:rsidR="00950B0C" w:rsidRPr="008F5497" w:rsidRDefault="00950B0C" w:rsidP="008F5497">
            <w:pPr>
              <w:rPr>
                <w:rFonts w:ascii="Arial" w:hAnsi="Arial" w:cs="Arial"/>
              </w:rPr>
            </w:pPr>
          </w:p>
        </w:tc>
      </w:tr>
      <w:tr w:rsidR="00950B0C" w:rsidRPr="00950B0C" w:rsidTr="00950B0C">
        <w:trPr>
          <w:gridAfter w:val="1"/>
          <w:wAfter w:w="31" w:type="dxa"/>
          <w:trHeight w:val="686"/>
        </w:trPr>
        <w:tc>
          <w:tcPr>
            <w:tcW w:w="1368" w:type="dxa"/>
          </w:tcPr>
          <w:p w:rsidR="00950B0C" w:rsidRPr="00950B0C" w:rsidRDefault="00950B0C" w:rsidP="008F5497">
            <w:pPr>
              <w:rPr>
                <w:rFonts w:ascii="Arial" w:hAnsi="Arial" w:cs="Arial"/>
              </w:rPr>
            </w:pPr>
          </w:p>
          <w:p w:rsidR="00950B0C" w:rsidRPr="00950B0C" w:rsidRDefault="00950B0C" w:rsidP="008F5497">
            <w:pPr>
              <w:rPr>
                <w:rFonts w:ascii="Arial" w:hAnsi="Arial" w:cs="Arial"/>
              </w:rPr>
            </w:pPr>
          </w:p>
          <w:p w:rsidR="00950B0C" w:rsidRPr="00950B0C" w:rsidRDefault="00950B0C" w:rsidP="008F5497">
            <w:pPr>
              <w:rPr>
                <w:rFonts w:ascii="Arial" w:hAnsi="Arial" w:cs="Arial"/>
              </w:rPr>
            </w:pPr>
          </w:p>
          <w:p w:rsidR="00950B0C" w:rsidRPr="00950B0C" w:rsidRDefault="00950B0C" w:rsidP="008F5497">
            <w:pPr>
              <w:rPr>
                <w:rFonts w:ascii="Arial" w:hAnsi="Arial" w:cs="Arial"/>
              </w:rPr>
            </w:pPr>
          </w:p>
          <w:p w:rsidR="00950B0C" w:rsidRPr="00950B0C" w:rsidRDefault="00950B0C" w:rsidP="008F5497">
            <w:pPr>
              <w:rPr>
                <w:rFonts w:ascii="Arial" w:hAnsi="Arial" w:cs="Arial"/>
              </w:rPr>
            </w:pPr>
          </w:p>
          <w:p w:rsidR="00950B0C" w:rsidRPr="00950B0C" w:rsidRDefault="00950B0C" w:rsidP="008F5497">
            <w:pPr>
              <w:rPr>
                <w:rFonts w:ascii="Arial" w:hAnsi="Arial" w:cs="Arial"/>
              </w:rPr>
            </w:pPr>
          </w:p>
        </w:tc>
        <w:tc>
          <w:tcPr>
            <w:tcW w:w="5400" w:type="dxa"/>
            <w:tcBorders>
              <w:right w:val="dotted" w:sz="4" w:space="0" w:color="auto"/>
            </w:tcBorders>
            <w:shd w:val="clear" w:color="auto" w:fill="auto"/>
          </w:tcPr>
          <w:p w:rsidR="00950B0C" w:rsidRPr="00950B0C" w:rsidRDefault="00950B0C" w:rsidP="008F5497">
            <w:pPr>
              <w:rPr>
                <w:rFonts w:ascii="Arial" w:hAnsi="Arial" w:cs="Arial"/>
              </w:rPr>
            </w:pPr>
          </w:p>
          <w:p w:rsidR="00950B0C" w:rsidRPr="00950B0C" w:rsidRDefault="00950B0C" w:rsidP="008F5497">
            <w:pPr>
              <w:rPr>
                <w:rFonts w:ascii="Arial" w:hAnsi="Arial" w:cs="Arial"/>
              </w:rPr>
            </w:pPr>
          </w:p>
          <w:p w:rsidR="00950B0C" w:rsidRPr="00950B0C" w:rsidRDefault="00950B0C" w:rsidP="008F5497">
            <w:pPr>
              <w:rPr>
                <w:rFonts w:ascii="Arial" w:hAnsi="Arial" w:cs="Arial"/>
              </w:rPr>
            </w:pPr>
          </w:p>
          <w:p w:rsidR="00950B0C" w:rsidRPr="00950B0C" w:rsidRDefault="00950B0C" w:rsidP="008F5497">
            <w:pPr>
              <w:rPr>
                <w:rFonts w:ascii="Arial" w:hAnsi="Arial" w:cs="Arial"/>
              </w:rPr>
            </w:pPr>
          </w:p>
          <w:p w:rsidR="00950B0C" w:rsidRPr="00950B0C" w:rsidRDefault="00950B0C" w:rsidP="008F5497">
            <w:pPr>
              <w:rPr>
                <w:rFonts w:ascii="Arial" w:hAnsi="Arial" w:cs="Arial"/>
              </w:rPr>
            </w:pPr>
          </w:p>
          <w:p w:rsidR="00950B0C" w:rsidRPr="00950B0C" w:rsidRDefault="00950B0C" w:rsidP="008F5497">
            <w:pPr>
              <w:rPr>
                <w:rFonts w:ascii="Arial" w:hAnsi="Arial" w:cs="Arial"/>
              </w:rPr>
            </w:pPr>
          </w:p>
        </w:tc>
        <w:tc>
          <w:tcPr>
            <w:tcW w:w="1440" w:type="dxa"/>
            <w:tcBorders>
              <w:left w:val="dotted" w:sz="4" w:space="0" w:color="auto"/>
              <w:right w:val="dotted" w:sz="4" w:space="0" w:color="auto"/>
            </w:tcBorders>
            <w:shd w:val="clear" w:color="auto" w:fill="auto"/>
          </w:tcPr>
          <w:p w:rsidR="00950B0C" w:rsidRPr="00950B0C" w:rsidRDefault="00950B0C" w:rsidP="008F5497">
            <w:pPr>
              <w:rPr>
                <w:rFonts w:ascii="Arial" w:hAnsi="Arial" w:cs="Arial"/>
              </w:rPr>
            </w:pPr>
          </w:p>
        </w:tc>
        <w:tc>
          <w:tcPr>
            <w:tcW w:w="2880" w:type="dxa"/>
            <w:tcBorders>
              <w:left w:val="dotted" w:sz="4" w:space="0" w:color="auto"/>
              <w:right w:val="dotted" w:sz="4" w:space="0" w:color="auto"/>
            </w:tcBorders>
          </w:tcPr>
          <w:p w:rsidR="00950B0C" w:rsidRPr="00950B0C" w:rsidRDefault="00950B0C" w:rsidP="008F5497">
            <w:pPr>
              <w:rPr>
                <w:rFonts w:ascii="Arial" w:hAnsi="Arial" w:cs="Arial"/>
              </w:rPr>
            </w:pPr>
          </w:p>
        </w:tc>
        <w:tc>
          <w:tcPr>
            <w:tcW w:w="1080" w:type="dxa"/>
            <w:tcBorders>
              <w:left w:val="dotted" w:sz="4" w:space="0" w:color="auto"/>
              <w:right w:val="dotted" w:sz="4" w:space="0" w:color="auto"/>
            </w:tcBorders>
            <w:shd w:val="clear" w:color="auto" w:fill="auto"/>
          </w:tcPr>
          <w:p w:rsidR="00950B0C" w:rsidRPr="00950B0C" w:rsidRDefault="00950B0C" w:rsidP="008F5497">
            <w:pPr>
              <w:rPr>
                <w:rFonts w:ascii="Arial" w:hAnsi="Arial" w:cs="Arial"/>
              </w:rPr>
            </w:pPr>
          </w:p>
        </w:tc>
        <w:tc>
          <w:tcPr>
            <w:tcW w:w="1080" w:type="dxa"/>
            <w:tcBorders>
              <w:left w:val="dotted" w:sz="4" w:space="0" w:color="auto"/>
            </w:tcBorders>
            <w:shd w:val="clear" w:color="auto" w:fill="auto"/>
          </w:tcPr>
          <w:p w:rsidR="00950B0C" w:rsidRPr="00950B0C" w:rsidRDefault="00950B0C" w:rsidP="008F5497">
            <w:pPr>
              <w:rPr>
                <w:rFonts w:ascii="Arial" w:hAnsi="Arial" w:cs="Arial"/>
              </w:rPr>
            </w:pPr>
          </w:p>
        </w:tc>
        <w:tc>
          <w:tcPr>
            <w:tcW w:w="1620" w:type="dxa"/>
            <w:shd w:val="clear" w:color="auto" w:fill="auto"/>
          </w:tcPr>
          <w:p w:rsidR="00950B0C" w:rsidRPr="00950B0C" w:rsidRDefault="00950B0C" w:rsidP="008F5497">
            <w:pPr>
              <w:rPr>
                <w:rFonts w:ascii="Arial" w:hAnsi="Arial" w:cs="Arial"/>
              </w:rPr>
            </w:pPr>
          </w:p>
        </w:tc>
      </w:tr>
      <w:tr w:rsidR="00950B0C" w:rsidRPr="00950B0C" w:rsidTr="00950B0C">
        <w:trPr>
          <w:gridAfter w:val="1"/>
          <w:wAfter w:w="31" w:type="dxa"/>
          <w:trHeight w:val="686"/>
        </w:trPr>
        <w:tc>
          <w:tcPr>
            <w:tcW w:w="1368" w:type="dxa"/>
          </w:tcPr>
          <w:p w:rsidR="00950B0C" w:rsidRPr="00950B0C" w:rsidRDefault="00950B0C" w:rsidP="008F5497">
            <w:pPr>
              <w:rPr>
                <w:rFonts w:ascii="Arial" w:hAnsi="Arial" w:cs="Arial"/>
              </w:rPr>
            </w:pPr>
          </w:p>
          <w:p w:rsidR="00950B0C" w:rsidRPr="00950B0C" w:rsidRDefault="00950B0C" w:rsidP="008F5497">
            <w:pPr>
              <w:rPr>
                <w:rFonts w:ascii="Arial" w:hAnsi="Arial" w:cs="Arial"/>
              </w:rPr>
            </w:pPr>
          </w:p>
          <w:p w:rsidR="00950B0C" w:rsidRDefault="00950B0C" w:rsidP="008F5497">
            <w:pPr>
              <w:rPr>
                <w:rFonts w:ascii="Arial" w:hAnsi="Arial" w:cs="Arial"/>
              </w:rPr>
            </w:pPr>
          </w:p>
          <w:p w:rsidR="00C92408" w:rsidRDefault="00C92408" w:rsidP="008F5497">
            <w:pPr>
              <w:rPr>
                <w:rFonts w:ascii="Arial" w:hAnsi="Arial" w:cs="Arial"/>
              </w:rPr>
            </w:pPr>
          </w:p>
          <w:p w:rsidR="00C92408" w:rsidRPr="00950B0C" w:rsidRDefault="00C92408" w:rsidP="008F5497">
            <w:pPr>
              <w:rPr>
                <w:rFonts w:ascii="Arial" w:hAnsi="Arial" w:cs="Arial"/>
              </w:rPr>
            </w:pPr>
          </w:p>
        </w:tc>
        <w:tc>
          <w:tcPr>
            <w:tcW w:w="5400" w:type="dxa"/>
            <w:tcBorders>
              <w:right w:val="dotted" w:sz="4" w:space="0" w:color="auto"/>
            </w:tcBorders>
            <w:shd w:val="clear" w:color="auto" w:fill="auto"/>
          </w:tcPr>
          <w:p w:rsidR="00950B0C" w:rsidRPr="00950B0C" w:rsidRDefault="00950B0C" w:rsidP="008F5497">
            <w:pPr>
              <w:rPr>
                <w:rFonts w:ascii="Arial" w:hAnsi="Arial" w:cs="Arial"/>
              </w:rPr>
            </w:pPr>
          </w:p>
          <w:p w:rsidR="00950B0C" w:rsidRPr="00950B0C" w:rsidRDefault="00950B0C" w:rsidP="008F5497">
            <w:pPr>
              <w:rPr>
                <w:rFonts w:ascii="Arial" w:hAnsi="Arial" w:cs="Arial"/>
              </w:rPr>
            </w:pPr>
          </w:p>
        </w:tc>
        <w:tc>
          <w:tcPr>
            <w:tcW w:w="1440" w:type="dxa"/>
            <w:tcBorders>
              <w:left w:val="dotted" w:sz="4" w:space="0" w:color="auto"/>
              <w:right w:val="dotted" w:sz="4" w:space="0" w:color="auto"/>
            </w:tcBorders>
            <w:shd w:val="clear" w:color="auto" w:fill="auto"/>
          </w:tcPr>
          <w:p w:rsidR="00950B0C" w:rsidRPr="00950B0C" w:rsidRDefault="00950B0C" w:rsidP="008F5497">
            <w:pPr>
              <w:rPr>
                <w:rFonts w:ascii="Arial" w:hAnsi="Arial" w:cs="Arial"/>
              </w:rPr>
            </w:pPr>
          </w:p>
        </w:tc>
        <w:tc>
          <w:tcPr>
            <w:tcW w:w="2880" w:type="dxa"/>
            <w:tcBorders>
              <w:left w:val="dotted" w:sz="4" w:space="0" w:color="auto"/>
              <w:right w:val="dotted" w:sz="4" w:space="0" w:color="auto"/>
            </w:tcBorders>
          </w:tcPr>
          <w:p w:rsidR="00950B0C" w:rsidRPr="00950B0C" w:rsidRDefault="00950B0C" w:rsidP="008F5497">
            <w:pPr>
              <w:rPr>
                <w:rFonts w:ascii="Arial" w:hAnsi="Arial" w:cs="Arial"/>
              </w:rPr>
            </w:pPr>
          </w:p>
        </w:tc>
        <w:tc>
          <w:tcPr>
            <w:tcW w:w="1080" w:type="dxa"/>
            <w:tcBorders>
              <w:left w:val="dotted" w:sz="4" w:space="0" w:color="auto"/>
              <w:right w:val="dotted" w:sz="4" w:space="0" w:color="auto"/>
            </w:tcBorders>
            <w:shd w:val="clear" w:color="auto" w:fill="auto"/>
          </w:tcPr>
          <w:p w:rsidR="00950B0C" w:rsidRPr="00950B0C" w:rsidRDefault="00950B0C" w:rsidP="008F5497">
            <w:pPr>
              <w:rPr>
                <w:rFonts w:ascii="Arial" w:hAnsi="Arial" w:cs="Arial"/>
              </w:rPr>
            </w:pPr>
          </w:p>
        </w:tc>
        <w:tc>
          <w:tcPr>
            <w:tcW w:w="1080" w:type="dxa"/>
            <w:tcBorders>
              <w:left w:val="dotted" w:sz="4" w:space="0" w:color="auto"/>
            </w:tcBorders>
            <w:shd w:val="clear" w:color="auto" w:fill="auto"/>
          </w:tcPr>
          <w:p w:rsidR="00950B0C" w:rsidRPr="00950B0C" w:rsidRDefault="00950B0C" w:rsidP="008F5497">
            <w:pPr>
              <w:rPr>
                <w:rFonts w:ascii="Arial" w:hAnsi="Arial" w:cs="Arial"/>
              </w:rPr>
            </w:pPr>
          </w:p>
        </w:tc>
        <w:tc>
          <w:tcPr>
            <w:tcW w:w="1620" w:type="dxa"/>
            <w:shd w:val="clear" w:color="auto" w:fill="auto"/>
          </w:tcPr>
          <w:p w:rsidR="00950B0C" w:rsidRPr="00950B0C" w:rsidRDefault="00950B0C" w:rsidP="008F5497">
            <w:pPr>
              <w:rPr>
                <w:rFonts w:ascii="Arial" w:hAnsi="Arial" w:cs="Arial"/>
              </w:rPr>
            </w:pPr>
          </w:p>
        </w:tc>
      </w:tr>
      <w:tr w:rsidR="002F5005" w:rsidRPr="008F5497" w:rsidTr="008F5497">
        <w:trPr>
          <w:gridAfter w:val="1"/>
          <w:wAfter w:w="31" w:type="dxa"/>
          <w:trHeight w:val="686"/>
        </w:trPr>
        <w:tc>
          <w:tcPr>
            <w:tcW w:w="1368" w:type="dxa"/>
          </w:tcPr>
          <w:p w:rsidR="002F5005" w:rsidRPr="008F5497" w:rsidRDefault="002F5005" w:rsidP="00816E5B">
            <w:pPr>
              <w:rPr>
                <w:rFonts w:ascii="Arial" w:hAnsi="Arial" w:cs="Arial"/>
              </w:rPr>
            </w:pPr>
          </w:p>
          <w:p w:rsidR="00950B0C" w:rsidRPr="008F5497" w:rsidRDefault="00950B0C" w:rsidP="00816E5B">
            <w:pPr>
              <w:rPr>
                <w:rFonts w:ascii="Arial" w:hAnsi="Arial" w:cs="Arial"/>
              </w:rPr>
            </w:pPr>
          </w:p>
          <w:p w:rsidR="002F5005" w:rsidRPr="008F5497" w:rsidRDefault="002F5005" w:rsidP="00816E5B">
            <w:pPr>
              <w:rPr>
                <w:rFonts w:ascii="Arial" w:hAnsi="Arial" w:cs="Arial"/>
              </w:rPr>
            </w:pPr>
          </w:p>
          <w:p w:rsidR="002F5005" w:rsidRPr="008F5497" w:rsidRDefault="002F5005" w:rsidP="00816E5B">
            <w:pPr>
              <w:rPr>
                <w:rFonts w:ascii="Arial" w:hAnsi="Arial" w:cs="Arial"/>
              </w:rPr>
            </w:pPr>
          </w:p>
          <w:p w:rsidR="00276BC8" w:rsidRPr="008F5497" w:rsidRDefault="00276BC8" w:rsidP="00950B0C">
            <w:pPr>
              <w:rPr>
                <w:rFonts w:ascii="Arial" w:hAnsi="Arial" w:cs="Arial"/>
              </w:rPr>
            </w:pPr>
          </w:p>
        </w:tc>
        <w:tc>
          <w:tcPr>
            <w:tcW w:w="5400" w:type="dxa"/>
            <w:tcBorders>
              <w:right w:val="dotted" w:sz="4" w:space="0" w:color="auto"/>
            </w:tcBorders>
            <w:shd w:val="clear" w:color="auto" w:fill="auto"/>
          </w:tcPr>
          <w:p w:rsidR="002F5005" w:rsidRPr="008F5497" w:rsidRDefault="002F5005" w:rsidP="00816E5B">
            <w:pPr>
              <w:rPr>
                <w:rFonts w:ascii="Arial" w:hAnsi="Arial" w:cs="Arial"/>
              </w:rPr>
            </w:pPr>
          </w:p>
        </w:tc>
        <w:tc>
          <w:tcPr>
            <w:tcW w:w="1440" w:type="dxa"/>
            <w:tcBorders>
              <w:left w:val="dotted" w:sz="4" w:space="0" w:color="auto"/>
              <w:right w:val="dotted" w:sz="4" w:space="0" w:color="auto"/>
            </w:tcBorders>
            <w:shd w:val="clear" w:color="auto" w:fill="auto"/>
          </w:tcPr>
          <w:p w:rsidR="002F5005" w:rsidRPr="008F5497" w:rsidRDefault="002F5005" w:rsidP="00816E5B">
            <w:pPr>
              <w:rPr>
                <w:rFonts w:ascii="Arial" w:hAnsi="Arial" w:cs="Arial"/>
              </w:rPr>
            </w:pPr>
          </w:p>
        </w:tc>
        <w:tc>
          <w:tcPr>
            <w:tcW w:w="2880" w:type="dxa"/>
            <w:tcBorders>
              <w:left w:val="dotted" w:sz="4" w:space="0" w:color="auto"/>
              <w:right w:val="dotted" w:sz="4" w:space="0" w:color="auto"/>
            </w:tcBorders>
          </w:tcPr>
          <w:p w:rsidR="002F5005" w:rsidRPr="008F5497" w:rsidRDefault="002F5005" w:rsidP="00816E5B">
            <w:pPr>
              <w:rPr>
                <w:rFonts w:ascii="Arial" w:hAnsi="Arial" w:cs="Arial"/>
              </w:rPr>
            </w:pPr>
          </w:p>
        </w:tc>
        <w:tc>
          <w:tcPr>
            <w:tcW w:w="1080" w:type="dxa"/>
            <w:tcBorders>
              <w:left w:val="dotted" w:sz="4" w:space="0" w:color="auto"/>
              <w:right w:val="dotted" w:sz="4" w:space="0" w:color="auto"/>
            </w:tcBorders>
            <w:shd w:val="clear" w:color="auto" w:fill="auto"/>
          </w:tcPr>
          <w:p w:rsidR="002F5005" w:rsidRPr="008F5497" w:rsidRDefault="002F5005" w:rsidP="00816E5B">
            <w:pPr>
              <w:rPr>
                <w:rFonts w:ascii="Arial" w:hAnsi="Arial" w:cs="Arial"/>
              </w:rPr>
            </w:pPr>
          </w:p>
        </w:tc>
        <w:tc>
          <w:tcPr>
            <w:tcW w:w="1080" w:type="dxa"/>
            <w:tcBorders>
              <w:left w:val="dotted" w:sz="4" w:space="0" w:color="auto"/>
            </w:tcBorders>
            <w:shd w:val="clear" w:color="auto" w:fill="auto"/>
          </w:tcPr>
          <w:p w:rsidR="002F5005" w:rsidRPr="008F5497" w:rsidRDefault="002F5005" w:rsidP="00816E5B">
            <w:pPr>
              <w:rPr>
                <w:rFonts w:ascii="Arial" w:hAnsi="Arial" w:cs="Arial"/>
              </w:rPr>
            </w:pPr>
          </w:p>
        </w:tc>
        <w:tc>
          <w:tcPr>
            <w:tcW w:w="1620" w:type="dxa"/>
            <w:shd w:val="clear" w:color="auto" w:fill="auto"/>
          </w:tcPr>
          <w:p w:rsidR="002F5005" w:rsidRPr="008F5497" w:rsidRDefault="002F5005" w:rsidP="00816E5B">
            <w:pPr>
              <w:rPr>
                <w:rFonts w:ascii="Arial" w:hAnsi="Arial" w:cs="Arial"/>
              </w:rPr>
            </w:pPr>
          </w:p>
        </w:tc>
      </w:tr>
    </w:tbl>
    <w:p w:rsidR="007A0216" w:rsidRPr="00B8286B" w:rsidRDefault="007A0216" w:rsidP="007A0216">
      <w:pPr>
        <w:numPr>
          <w:ilvl w:val="0"/>
          <w:numId w:val="19"/>
        </w:numPr>
        <w:rPr>
          <w:rFonts w:ascii="Arial" w:hAnsi="Arial" w:cs="Arial"/>
          <w:b/>
          <w:sz w:val="32"/>
          <w:szCs w:val="32"/>
        </w:rPr>
      </w:pPr>
      <w:r w:rsidRPr="00B8286B">
        <w:rPr>
          <w:rFonts w:ascii="Arial" w:hAnsi="Arial" w:cs="Arial"/>
          <w:b/>
          <w:sz w:val="32"/>
          <w:szCs w:val="32"/>
        </w:rPr>
        <w:lastRenderedPageBreak/>
        <w:t>RELEVANT SKILLS AND EXPERIENCE</w:t>
      </w:r>
    </w:p>
    <w:p w:rsidR="00A73295" w:rsidRPr="00B8286B" w:rsidRDefault="00A73295" w:rsidP="00A7329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73"/>
      </w:tblGrid>
      <w:tr w:rsidR="00A73295" w:rsidRPr="008F5497" w:rsidTr="008F5497">
        <w:tc>
          <w:tcPr>
            <w:tcW w:w="14868" w:type="dxa"/>
          </w:tcPr>
          <w:p w:rsidR="00A73295" w:rsidRPr="008F5497" w:rsidRDefault="00A73295" w:rsidP="00A73295">
            <w:pPr>
              <w:rPr>
                <w:rFonts w:ascii="Arial" w:hAnsi="Arial" w:cs="Arial"/>
              </w:rPr>
            </w:pPr>
            <w:r w:rsidRPr="008F5497">
              <w:rPr>
                <w:rFonts w:ascii="Arial" w:hAnsi="Arial" w:cs="Arial"/>
              </w:rPr>
              <w:t>Use this space to explain how you meet the crite</w:t>
            </w:r>
            <w:r w:rsidR="00EF7526" w:rsidRPr="008F5497">
              <w:rPr>
                <w:rFonts w:ascii="Arial" w:hAnsi="Arial" w:cs="Arial"/>
              </w:rPr>
              <w:t>ria on the person specification</w:t>
            </w:r>
            <w:r w:rsidR="00EF7526" w:rsidRPr="008F5497">
              <w:rPr>
                <w:rFonts w:ascii="Arial" w:hAnsi="Arial" w:cs="Arial"/>
                <w:b/>
              </w:rPr>
              <w:t xml:space="preserve">. </w:t>
            </w:r>
            <w:r w:rsidR="00B8286B" w:rsidRPr="008F5497">
              <w:rPr>
                <w:rFonts w:ascii="Arial" w:hAnsi="Arial" w:cs="Arial"/>
                <w:b/>
              </w:rPr>
              <w:t xml:space="preserve">It is advisable to </w:t>
            </w:r>
            <w:r w:rsidR="00775EE9" w:rsidRPr="008F5497">
              <w:rPr>
                <w:rFonts w:ascii="Arial" w:hAnsi="Arial" w:cs="Arial"/>
                <w:b/>
              </w:rPr>
              <w:t>refer directly to the criteria point by point</w:t>
            </w:r>
            <w:r w:rsidR="00C92408">
              <w:rPr>
                <w:rFonts w:ascii="Arial" w:hAnsi="Arial" w:cs="Arial"/>
                <w:b/>
              </w:rPr>
              <w:t xml:space="preserve"> however try to be brief. </w:t>
            </w:r>
            <w:r w:rsidR="00775EE9" w:rsidRPr="008F5497">
              <w:rPr>
                <w:rFonts w:ascii="Arial" w:hAnsi="Arial" w:cs="Arial"/>
              </w:rPr>
              <w:t>You can u</w:t>
            </w:r>
            <w:r w:rsidR="004C00F7" w:rsidRPr="008F5497">
              <w:rPr>
                <w:rFonts w:ascii="Arial" w:hAnsi="Arial" w:cs="Arial"/>
              </w:rPr>
              <w:t xml:space="preserve">se examples from </w:t>
            </w:r>
            <w:r w:rsidR="00775EE9" w:rsidRPr="008F5497">
              <w:rPr>
                <w:rFonts w:ascii="Arial" w:hAnsi="Arial" w:cs="Arial"/>
              </w:rPr>
              <w:t xml:space="preserve">all aspects of your life: </w:t>
            </w:r>
            <w:r w:rsidR="004C00F7" w:rsidRPr="008F5497">
              <w:rPr>
                <w:rFonts w:ascii="Arial" w:hAnsi="Arial" w:cs="Arial"/>
              </w:rPr>
              <w:t>home, paid work and voluntary work experience</w:t>
            </w:r>
            <w:r w:rsidR="00276BC8" w:rsidRPr="008F5497">
              <w:rPr>
                <w:rFonts w:ascii="Arial" w:hAnsi="Arial" w:cs="Arial"/>
              </w:rPr>
              <w:t>.</w:t>
            </w:r>
          </w:p>
        </w:tc>
      </w:tr>
      <w:tr w:rsidR="00A73295" w:rsidRPr="008F5497" w:rsidTr="008F5497">
        <w:tc>
          <w:tcPr>
            <w:tcW w:w="14868" w:type="dxa"/>
          </w:tcPr>
          <w:p w:rsidR="00A73295" w:rsidRPr="008F5497" w:rsidRDefault="00A73295" w:rsidP="00A73295">
            <w:pPr>
              <w:rPr>
                <w:rFonts w:ascii="Arial" w:hAnsi="Arial" w:cs="Arial"/>
              </w:rPr>
            </w:pPr>
          </w:p>
          <w:p w:rsidR="004B5E26" w:rsidRPr="008F5497" w:rsidRDefault="004B5E26" w:rsidP="00A73295">
            <w:pPr>
              <w:rPr>
                <w:rFonts w:ascii="Arial" w:hAnsi="Arial" w:cs="Arial"/>
              </w:rPr>
            </w:pPr>
          </w:p>
          <w:p w:rsidR="004B5E26" w:rsidRPr="008F5497" w:rsidRDefault="004B5E26" w:rsidP="00A73295">
            <w:pPr>
              <w:rPr>
                <w:rFonts w:ascii="Arial" w:hAnsi="Arial" w:cs="Arial"/>
              </w:rPr>
            </w:pPr>
          </w:p>
          <w:p w:rsidR="004B5E26" w:rsidRPr="008F5497" w:rsidRDefault="004B5E26" w:rsidP="00A73295">
            <w:pPr>
              <w:rPr>
                <w:rFonts w:ascii="Arial" w:hAnsi="Arial" w:cs="Arial"/>
              </w:rPr>
            </w:pPr>
          </w:p>
          <w:p w:rsidR="004B5E26" w:rsidRPr="008F5497" w:rsidRDefault="004B5E26" w:rsidP="00A73295">
            <w:pPr>
              <w:rPr>
                <w:rFonts w:ascii="Arial" w:hAnsi="Arial" w:cs="Arial"/>
              </w:rPr>
            </w:pPr>
          </w:p>
          <w:p w:rsidR="004B5E26" w:rsidRPr="008F5497" w:rsidRDefault="004B5E26" w:rsidP="00A73295">
            <w:pPr>
              <w:rPr>
                <w:rFonts w:ascii="Arial" w:hAnsi="Arial" w:cs="Arial"/>
              </w:rPr>
            </w:pPr>
          </w:p>
          <w:p w:rsidR="004B5E26" w:rsidRPr="008F5497" w:rsidRDefault="004B5E26" w:rsidP="00A73295">
            <w:pPr>
              <w:rPr>
                <w:rFonts w:ascii="Arial" w:hAnsi="Arial" w:cs="Arial"/>
              </w:rPr>
            </w:pPr>
          </w:p>
          <w:p w:rsidR="004B5E26" w:rsidRPr="008F5497" w:rsidRDefault="004B5E26" w:rsidP="00A73295">
            <w:pPr>
              <w:rPr>
                <w:rFonts w:ascii="Arial" w:hAnsi="Arial" w:cs="Arial"/>
              </w:rPr>
            </w:pPr>
          </w:p>
          <w:p w:rsidR="004B5E26" w:rsidRPr="008F5497" w:rsidRDefault="004B5E26" w:rsidP="00A73295">
            <w:pPr>
              <w:rPr>
                <w:rFonts w:ascii="Arial" w:hAnsi="Arial" w:cs="Arial"/>
              </w:rPr>
            </w:pPr>
          </w:p>
          <w:p w:rsidR="004B5E26" w:rsidRPr="008F5497" w:rsidRDefault="004B5E26" w:rsidP="00A73295">
            <w:pPr>
              <w:rPr>
                <w:rFonts w:ascii="Arial" w:hAnsi="Arial" w:cs="Arial"/>
              </w:rPr>
            </w:pPr>
          </w:p>
          <w:p w:rsidR="004B5E26" w:rsidRPr="008F5497" w:rsidRDefault="004B5E26" w:rsidP="00A73295">
            <w:pPr>
              <w:rPr>
                <w:rFonts w:ascii="Arial" w:hAnsi="Arial" w:cs="Arial"/>
              </w:rPr>
            </w:pPr>
          </w:p>
          <w:p w:rsidR="004B5E26" w:rsidRPr="008F5497" w:rsidRDefault="004B5E26" w:rsidP="00A73295">
            <w:pPr>
              <w:rPr>
                <w:rFonts w:ascii="Arial" w:hAnsi="Arial" w:cs="Arial"/>
              </w:rPr>
            </w:pPr>
          </w:p>
          <w:p w:rsidR="004B5E26" w:rsidRPr="008F5497" w:rsidRDefault="004B5E26" w:rsidP="00A73295">
            <w:pPr>
              <w:rPr>
                <w:rFonts w:ascii="Arial" w:hAnsi="Arial" w:cs="Arial"/>
              </w:rPr>
            </w:pPr>
          </w:p>
          <w:p w:rsidR="004B5E26" w:rsidRPr="008F5497" w:rsidRDefault="004B5E26" w:rsidP="00A73295">
            <w:pPr>
              <w:rPr>
                <w:rFonts w:ascii="Arial" w:hAnsi="Arial" w:cs="Arial"/>
              </w:rPr>
            </w:pPr>
          </w:p>
          <w:p w:rsidR="004B5E26" w:rsidRPr="008F5497" w:rsidRDefault="004B5E26" w:rsidP="00A73295">
            <w:pPr>
              <w:rPr>
                <w:rFonts w:ascii="Arial" w:hAnsi="Arial" w:cs="Arial"/>
              </w:rPr>
            </w:pPr>
          </w:p>
          <w:p w:rsidR="004B5E26" w:rsidRPr="008F5497" w:rsidRDefault="004B5E26" w:rsidP="00A73295">
            <w:pPr>
              <w:rPr>
                <w:rFonts w:ascii="Arial" w:hAnsi="Arial" w:cs="Arial"/>
              </w:rPr>
            </w:pPr>
          </w:p>
          <w:p w:rsidR="004B5E26" w:rsidRPr="008F5497" w:rsidRDefault="004B5E26" w:rsidP="00A73295">
            <w:pPr>
              <w:rPr>
                <w:rFonts w:ascii="Arial" w:hAnsi="Arial" w:cs="Arial"/>
              </w:rPr>
            </w:pPr>
          </w:p>
          <w:p w:rsidR="004B5E26" w:rsidRPr="008F5497" w:rsidRDefault="004B5E26" w:rsidP="00A73295">
            <w:pPr>
              <w:rPr>
                <w:rFonts w:ascii="Arial" w:hAnsi="Arial" w:cs="Arial"/>
              </w:rPr>
            </w:pPr>
          </w:p>
          <w:p w:rsidR="004B5E26" w:rsidRPr="008F5497" w:rsidRDefault="004B5E26" w:rsidP="00A73295">
            <w:pPr>
              <w:rPr>
                <w:rFonts w:ascii="Arial" w:hAnsi="Arial" w:cs="Arial"/>
              </w:rPr>
            </w:pPr>
          </w:p>
          <w:p w:rsidR="00775EE9" w:rsidRPr="008F5497" w:rsidRDefault="00775EE9" w:rsidP="00A73295">
            <w:pPr>
              <w:rPr>
                <w:rFonts w:ascii="Arial" w:hAnsi="Arial" w:cs="Arial"/>
              </w:rPr>
            </w:pPr>
          </w:p>
          <w:p w:rsidR="00775EE9" w:rsidRPr="008F5497" w:rsidRDefault="00775EE9" w:rsidP="00A73295">
            <w:pPr>
              <w:rPr>
                <w:rFonts w:ascii="Arial" w:hAnsi="Arial" w:cs="Arial"/>
              </w:rPr>
            </w:pPr>
          </w:p>
          <w:p w:rsidR="00775EE9" w:rsidRPr="008F5497" w:rsidRDefault="00775EE9" w:rsidP="00A73295">
            <w:pPr>
              <w:rPr>
                <w:rFonts w:ascii="Arial" w:hAnsi="Arial" w:cs="Arial"/>
              </w:rPr>
            </w:pPr>
          </w:p>
          <w:p w:rsidR="00775EE9" w:rsidRPr="008F5497" w:rsidRDefault="00775EE9" w:rsidP="00A73295">
            <w:pPr>
              <w:rPr>
                <w:rFonts w:ascii="Arial" w:hAnsi="Arial" w:cs="Arial"/>
              </w:rPr>
            </w:pPr>
          </w:p>
          <w:p w:rsidR="004B5E26" w:rsidRPr="008F5497" w:rsidRDefault="004B5E26" w:rsidP="00A73295">
            <w:pPr>
              <w:rPr>
                <w:rFonts w:ascii="Arial" w:hAnsi="Arial" w:cs="Arial"/>
              </w:rPr>
            </w:pPr>
          </w:p>
          <w:p w:rsidR="00276BC8" w:rsidRPr="008F5497" w:rsidRDefault="00276BC8" w:rsidP="00A73295">
            <w:pPr>
              <w:rPr>
                <w:rFonts w:ascii="Arial" w:hAnsi="Arial" w:cs="Arial"/>
              </w:rPr>
            </w:pPr>
          </w:p>
          <w:p w:rsidR="00DC5E3D" w:rsidRPr="008F5497" w:rsidRDefault="00DC5E3D" w:rsidP="00A73295">
            <w:pPr>
              <w:rPr>
                <w:rFonts w:ascii="Arial" w:hAnsi="Arial" w:cs="Arial"/>
              </w:rPr>
            </w:pPr>
          </w:p>
        </w:tc>
      </w:tr>
    </w:tbl>
    <w:p w:rsidR="00DC5E3D" w:rsidRPr="00B8286B" w:rsidRDefault="00DC5E3D" w:rsidP="00A73295">
      <w:pPr>
        <w:rPr>
          <w:rFonts w:ascii="Arial" w:hAnsi="Arial" w:cs="Arial"/>
        </w:rPr>
      </w:pPr>
    </w:p>
    <w:p w:rsidR="009D1538" w:rsidRPr="00B8286B" w:rsidRDefault="009D1538" w:rsidP="009D1538">
      <w:pPr>
        <w:numPr>
          <w:ilvl w:val="0"/>
          <w:numId w:val="19"/>
        </w:numPr>
        <w:rPr>
          <w:rFonts w:ascii="Arial" w:hAnsi="Arial" w:cs="Arial"/>
          <w:b/>
          <w:sz w:val="32"/>
          <w:szCs w:val="32"/>
        </w:rPr>
      </w:pPr>
      <w:r w:rsidRPr="00B8286B">
        <w:rPr>
          <w:rFonts w:ascii="Arial" w:hAnsi="Arial" w:cs="Arial"/>
          <w:b/>
          <w:sz w:val="32"/>
          <w:szCs w:val="32"/>
        </w:rPr>
        <w:lastRenderedPageBreak/>
        <w:t>REASONS FOR APPLYING FOR THIS JOB</w:t>
      </w:r>
    </w:p>
    <w:p w:rsidR="00E207D3" w:rsidRPr="00B8286B" w:rsidRDefault="00E207D3" w:rsidP="00E207D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73"/>
      </w:tblGrid>
      <w:tr w:rsidR="00E207D3" w:rsidRPr="008F5497" w:rsidTr="008F5497">
        <w:tc>
          <w:tcPr>
            <w:tcW w:w="14868" w:type="dxa"/>
          </w:tcPr>
          <w:p w:rsidR="00E207D3" w:rsidRPr="008F5497" w:rsidRDefault="00E207D3" w:rsidP="00E207D3">
            <w:pPr>
              <w:rPr>
                <w:rFonts w:ascii="Arial" w:hAnsi="Arial" w:cs="Arial"/>
              </w:rPr>
            </w:pPr>
          </w:p>
          <w:p w:rsidR="00DC5E3D" w:rsidRPr="008F5497" w:rsidRDefault="00582767" w:rsidP="00E207D3">
            <w:pPr>
              <w:rPr>
                <w:rFonts w:ascii="Arial" w:hAnsi="Arial" w:cs="Arial"/>
              </w:rPr>
            </w:pPr>
            <w:r w:rsidRPr="008F5497">
              <w:rPr>
                <w:rFonts w:ascii="Arial" w:hAnsi="Arial" w:cs="Arial"/>
              </w:rPr>
              <w:t>What inter</w:t>
            </w:r>
            <w:r w:rsidR="00ED32FA">
              <w:rPr>
                <w:rFonts w:ascii="Arial" w:hAnsi="Arial" w:cs="Arial"/>
              </w:rPr>
              <w:t>ests you about this job and what are your reasons for applying</w:t>
            </w:r>
            <w:r w:rsidRPr="008F5497">
              <w:rPr>
                <w:rFonts w:ascii="Arial" w:hAnsi="Arial" w:cs="Arial"/>
              </w:rPr>
              <w:t>?</w:t>
            </w:r>
          </w:p>
          <w:p w:rsidR="00DC5E3D" w:rsidRPr="008F5497" w:rsidRDefault="00DC5E3D" w:rsidP="00E207D3">
            <w:pPr>
              <w:rPr>
                <w:rFonts w:ascii="Arial" w:hAnsi="Arial" w:cs="Arial"/>
              </w:rPr>
            </w:pPr>
          </w:p>
          <w:p w:rsidR="00DC5E3D" w:rsidRPr="008F5497" w:rsidRDefault="00DC5E3D" w:rsidP="00E207D3">
            <w:pPr>
              <w:rPr>
                <w:rFonts w:ascii="Arial" w:hAnsi="Arial" w:cs="Arial"/>
              </w:rPr>
            </w:pPr>
          </w:p>
          <w:p w:rsidR="00DC5E3D" w:rsidRPr="008F5497" w:rsidRDefault="00DC5E3D" w:rsidP="00E207D3">
            <w:pPr>
              <w:rPr>
                <w:rFonts w:ascii="Arial" w:hAnsi="Arial" w:cs="Arial"/>
              </w:rPr>
            </w:pPr>
          </w:p>
          <w:p w:rsidR="00DC5E3D" w:rsidRPr="008F5497" w:rsidRDefault="00DC5E3D" w:rsidP="00E207D3">
            <w:pPr>
              <w:rPr>
                <w:rFonts w:ascii="Arial" w:hAnsi="Arial" w:cs="Arial"/>
              </w:rPr>
            </w:pPr>
          </w:p>
          <w:p w:rsidR="00DC5E3D" w:rsidRPr="008F5497" w:rsidRDefault="00DC5E3D" w:rsidP="00E207D3">
            <w:pPr>
              <w:rPr>
                <w:rFonts w:ascii="Arial" w:hAnsi="Arial" w:cs="Arial"/>
              </w:rPr>
            </w:pPr>
          </w:p>
          <w:p w:rsidR="00DC5E3D" w:rsidRPr="008F5497" w:rsidRDefault="00DC5E3D" w:rsidP="00E207D3">
            <w:pPr>
              <w:rPr>
                <w:rFonts w:ascii="Arial" w:hAnsi="Arial" w:cs="Arial"/>
              </w:rPr>
            </w:pPr>
          </w:p>
          <w:p w:rsidR="00DC5E3D" w:rsidRPr="008F5497" w:rsidRDefault="00DC5E3D" w:rsidP="00E207D3">
            <w:pPr>
              <w:rPr>
                <w:rFonts w:ascii="Arial" w:hAnsi="Arial" w:cs="Arial"/>
              </w:rPr>
            </w:pPr>
          </w:p>
          <w:p w:rsidR="00DC5E3D" w:rsidRPr="008F5497" w:rsidRDefault="00DC5E3D" w:rsidP="00E207D3">
            <w:pPr>
              <w:rPr>
                <w:rFonts w:ascii="Arial" w:hAnsi="Arial" w:cs="Arial"/>
              </w:rPr>
            </w:pPr>
          </w:p>
          <w:p w:rsidR="00DC5E3D" w:rsidRPr="008F5497" w:rsidRDefault="00DC5E3D" w:rsidP="00E207D3">
            <w:pPr>
              <w:rPr>
                <w:rFonts w:ascii="Arial" w:hAnsi="Arial" w:cs="Arial"/>
              </w:rPr>
            </w:pPr>
          </w:p>
          <w:p w:rsidR="00DC5E3D" w:rsidRPr="008F5497" w:rsidRDefault="00DC5E3D" w:rsidP="00E207D3">
            <w:pPr>
              <w:rPr>
                <w:rFonts w:ascii="Arial" w:hAnsi="Arial" w:cs="Arial"/>
              </w:rPr>
            </w:pPr>
          </w:p>
          <w:p w:rsidR="00DC5E3D" w:rsidRPr="008F5497" w:rsidRDefault="00DC5E3D" w:rsidP="00E207D3">
            <w:pPr>
              <w:rPr>
                <w:rFonts w:ascii="Arial" w:hAnsi="Arial" w:cs="Arial"/>
              </w:rPr>
            </w:pPr>
          </w:p>
          <w:p w:rsidR="00DC5E3D" w:rsidRPr="008F5497" w:rsidRDefault="00DC5E3D" w:rsidP="00E207D3">
            <w:pPr>
              <w:rPr>
                <w:rFonts w:ascii="Arial" w:hAnsi="Arial" w:cs="Arial"/>
              </w:rPr>
            </w:pPr>
          </w:p>
          <w:p w:rsidR="00DC5E3D" w:rsidRPr="008F5497" w:rsidRDefault="00DC5E3D" w:rsidP="00E207D3">
            <w:pPr>
              <w:rPr>
                <w:rFonts w:ascii="Arial" w:hAnsi="Arial" w:cs="Arial"/>
              </w:rPr>
            </w:pPr>
          </w:p>
          <w:p w:rsidR="00DC5E3D" w:rsidRPr="008F5497" w:rsidRDefault="00DC5E3D" w:rsidP="00E207D3">
            <w:pPr>
              <w:rPr>
                <w:rFonts w:ascii="Arial" w:hAnsi="Arial" w:cs="Arial"/>
              </w:rPr>
            </w:pPr>
          </w:p>
          <w:p w:rsidR="00DC5E3D" w:rsidRPr="008F5497" w:rsidRDefault="00DC5E3D" w:rsidP="00E207D3">
            <w:pPr>
              <w:rPr>
                <w:rFonts w:ascii="Arial" w:hAnsi="Arial" w:cs="Arial"/>
              </w:rPr>
            </w:pPr>
          </w:p>
          <w:p w:rsidR="00DC5E3D" w:rsidRPr="008F5497" w:rsidRDefault="00DC5E3D" w:rsidP="00E207D3">
            <w:pPr>
              <w:rPr>
                <w:rFonts w:ascii="Arial" w:hAnsi="Arial" w:cs="Arial"/>
              </w:rPr>
            </w:pPr>
          </w:p>
          <w:p w:rsidR="00DC5E3D" w:rsidRPr="008F5497" w:rsidRDefault="00DC5E3D" w:rsidP="00E207D3">
            <w:pPr>
              <w:rPr>
                <w:rFonts w:ascii="Arial" w:hAnsi="Arial" w:cs="Arial"/>
              </w:rPr>
            </w:pPr>
          </w:p>
          <w:p w:rsidR="00DC5E3D" w:rsidRPr="008F5497" w:rsidRDefault="00DC5E3D" w:rsidP="00E207D3">
            <w:pPr>
              <w:rPr>
                <w:rFonts w:ascii="Arial" w:hAnsi="Arial" w:cs="Arial"/>
              </w:rPr>
            </w:pPr>
          </w:p>
          <w:p w:rsidR="00DC5E3D" w:rsidRPr="008F5497" w:rsidRDefault="00DC5E3D" w:rsidP="00E207D3">
            <w:pPr>
              <w:rPr>
                <w:rFonts w:ascii="Arial" w:hAnsi="Arial" w:cs="Arial"/>
              </w:rPr>
            </w:pPr>
          </w:p>
          <w:p w:rsidR="00775EE9" w:rsidRPr="008F5497" w:rsidRDefault="00775EE9" w:rsidP="00E207D3">
            <w:pPr>
              <w:rPr>
                <w:rFonts w:ascii="Arial" w:hAnsi="Arial" w:cs="Arial"/>
              </w:rPr>
            </w:pPr>
          </w:p>
          <w:p w:rsidR="00775EE9" w:rsidRPr="008F5497" w:rsidRDefault="00775EE9" w:rsidP="00E207D3">
            <w:pPr>
              <w:rPr>
                <w:rFonts w:ascii="Arial" w:hAnsi="Arial" w:cs="Arial"/>
              </w:rPr>
            </w:pPr>
          </w:p>
          <w:p w:rsidR="00775EE9" w:rsidRPr="008F5497" w:rsidRDefault="00775EE9" w:rsidP="00E207D3">
            <w:pPr>
              <w:rPr>
                <w:rFonts w:ascii="Arial" w:hAnsi="Arial" w:cs="Arial"/>
              </w:rPr>
            </w:pPr>
          </w:p>
          <w:p w:rsidR="00775EE9" w:rsidRPr="008F5497" w:rsidRDefault="00775EE9" w:rsidP="00E207D3">
            <w:pPr>
              <w:rPr>
                <w:rFonts w:ascii="Arial" w:hAnsi="Arial" w:cs="Arial"/>
              </w:rPr>
            </w:pPr>
          </w:p>
          <w:p w:rsidR="00775EE9" w:rsidRPr="008F5497" w:rsidRDefault="00775EE9" w:rsidP="00E207D3">
            <w:pPr>
              <w:rPr>
                <w:rFonts w:ascii="Arial" w:hAnsi="Arial" w:cs="Arial"/>
              </w:rPr>
            </w:pPr>
          </w:p>
          <w:p w:rsidR="00775EE9" w:rsidRPr="008F5497" w:rsidRDefault="00775EE9" w:rsidP="00E207D3">
            <w:pPr>
              <w:rPr>
                <w:rFonts w:ascii="Arial" w:hAnsi="Arial" w:cs="Arial"/>
              </w:rPr>
            </w:pPr>
          </w:p>
          <w:p w:rsidR="00276BC8" w:rsidRPr="008F5497" w:rsidRDefault="00276BC8" w:rsidP="00E207D3">
            <w:pPr>
              <w:rPr>
                <w:rFonts w:ascii="Arial" w:hAnsi="Arial" w:cs="Arial"/>
              </w:rPr>
            </w:pPr>
          </w:p>
          <w:p w:rsidR="00276BC8" w:rsidRPr="008F5497" w:rsidRDefault="00276BC8" w:rsidP="00E207D3">
            <w:pPr>
              <w:rPr>
                <w:rFonts w:ascii="Arial" w:hAnsi="Arial" w:cs="Arial"/>
              </w:rPr>
            </w:pPr>
          </w:p>
        </w:tc>
      </w:tr>
    </w:tbl>
    <w:p w:rsidR="00935485" w:rsidRPr="00B8286B" w:rsidRDefault="009A7017" w:rsidP="00935485">
      <w:pPr>
        <w:numPr>
          <w:ilvl w:val="0"/>
          <w:numId w:val="19"/>
        </w:numPr>
        <w:rPr>
          <w:rFonts w:ascii="Arial" w:hAnsi="Arial" w:cs="Arial"/>
          <w:b/>
          <w:sz w:val="32"/>
          <w:szCs w:val="32"/>
        </w:rPr>
      </w:pPr>
      <w:r w:rsidRPr="00B8286B">
        <w:rPr>
          <w:rFonts w:ascii="Arial" w:hAnsi="Arial" w:cs="Arial"/>
          <w:b/>
          <w:sz w:val="32"/>
          <w:szCs w:val="32"/>
        </w:rPr>
        <w:lastRenderedPageBreak/>
        <w:t>RELEVANT TRAINING AND EDUCATIO</w:t>
      </w:r>
      <w:r w:rsidR="00935485" w:rsidRPr="00B8286B">
        <w:rPr>
          <w:rFonts w:ascii="Arial" w:hAnsi="Arial" w:cs="Arial"/>
          <w:b/>
          <w:sz w:val="32"/>
          <w:szCs w:val="32"/>
        </w:rPr>
        <w:t>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2665"/>
        <w:gridCol w:w="4766"/>
        <w:gridCol w:w="1251"/>
        <w:gridCol w:w="1425"/>
        <w:gridCol w:w="2507"/>
      </w:tblGrid>
      <w:tr w:rsidR="0003012C" w:rsidRPr="008F5497" w:rsidTr="008F5497">
        <w:tc>
          <w:tcPr>
            <w:tcW w:w="14899" w:type="dxa"/>
            <w:gridSpan w:val="6"/>
          </w:tcPr>
          <w:p w:rsidR="00276BC8" w:rsidRPr="008F5497" w:rsidRDefault="0003012C" w:rsidP="00935485">
            <w:pPr>
              <w:rPr>
                <w:rFonts w:ascii="Arial" w:hAnsi="Arial" w:cs="Arial"/>
                <w:b/>
              </w:rPr>
            </w:pPr>
            <w:r w:rsidRPr="008F5497">
              <w:rPr>
                <w:rFonts w:ascii="Arial" w:hAnsi="Arial" w:cs="Arial"/>
                <w:b/>
              </w:rPr>
              <w:t>Please give details of any training or education you have completed that will be useful in the job you are applying for.</w:t>
            </w:r>
          </w:p>
        </w:tc>
      </w:tr>
      <w:tr w:rsidR="00276BC8" w:rsidRPr="008F5497" w:rsidTr="008F5497">
        <w:tc>
          <w:tcPr>
            <w:tcW w:w="2088" w:type="dxa"/>
            <w:shd w:val="clear" w:color="auto" w:fill="auto"/>
          </w:tcPr>
          <w:p w:rsidR="00276BC8" w:rsidRPr="008F5497" w:rsidRDefault="00276BC8" w:rsidP="00935485">
            <w:pPr>
              <w:rPr>
                <w:rFonts w:ascii="Arial" w:hAnsi="Arial" w:cs="Arial"/>
              </w:rPr>
            </w:pPr>
            <w:r w:rsidRPr="008F5497">
              <w:rPr>
                <w:rFonts w:ascii="Arial" w:hAnsi="Arial" w:cs="Arial"/>
              </w:rPr>
              <w:t>Title of course, training or exam</w:t>
            </w:r>
          </w:p>
        </w:tc>
        <w:tc>
          <w:tcPr>
            <w:tcW w:w="2700" w:type="dxa"/>
            <w:shd w:val="clear" w:color="auto" w:fill="auto"/>
          </w:tcPr>
          <w:p w:rsidR="00276BC8" w:rsidRPr="008F5497" w:rsidRDefault="00276BC8" w:rsidP="00935485">
            <w:pPr>
              <w:rPr>
                <w:rFonts w:ascii="Arial" w:hAnsi="Arial" w:cs="Arial"/>
              </w:rPr>
            </w:pPr>
            <w:r w:rsidRPr="008F5497">
              <w:rPr>
                <w:rFonts w:ascii="Arial" w:hAnsi="Arial" w:cs="Arial"/>
              </w:rPr>
              <w:t xml:space="preserve">Description </w:t>
            </w:r>
          </w:p>
        </w:tc>
        <w:tc>
          <w:tcPr>
            <w:tcW w:w="4860" w:type="dxa"/>
            <w:shd w:val="clear" w:color="auto" w:fill="auto"/>
          </w:tcPr>
          <w:p w:rsidR="00276BC8" w:rsidRPr="008F5497" w:rsidRDefault="00276BC8" w:rsidP="00935485">
            <w:pPr>
              <w:rPr>
                <w:rFonts w:ascii="Arial" w:hAnsi="Arial" w:cs="Arial"/>
              </w:rPr>
            </w:pPr>
            <w:r w:rsidRPr="008F5497">
              <w:rPr>
                <w:rFonts w:ascii="Arial" w:hAnsi="Arial" w:cs="Arial"/>
              </w:rPr>
              <w:t xml:space="preserve">Name and address of training provider or educational setting </w:t>
            </w:r>
          </w:p>
        </w:tc>
        <w:tc>
          <w:tcPr>
            <w:tcW w:w="1260" w:type="dxa"/>
            <w:shd w:val="clear" w:color="auto" w:fill="auto"/>
          </w:tcPr>
          <w:p w:rsidR="00276BC8" w:rsidRPr="008F5497" w:rsidRDefault="00276BC8" w:rsidP="009A7017">
            <w:pPr>
              <w:rPr>
                <w:rFonts w:ascii="Arial" w:hAnsi="Arial" w:cs="Arial"/>
              </w:rPr>
            </w:pPr>
            <w:r w:rsidRPr="008F5497">
              <w:rPr>
                <w:rFonts w:ascii="Arial" w:hAnsi="Arial" w:cs="Arial"/>
              </w:rPr>
              <w:t>Date started</w:t>
            </w:r>
          </w:p>
        </w:tc>
        <w:tc>
          <w:tcPr>
            <w:tcW w:w="1440" w:type="dxa"/>
            <w:shd w:val="clear" w:color="auto" w:fill="auto"/>
          </w:tcPr>
          <w:p w:rsidR="00276BC8" w:rsidRPr="008F5497" w:rsidRDefault="00276BC8" w:rsidP="009A7017">
            <w:pPr>
              <w:rPr>
                <w:rFonts w:ascii="Arial" w:hAnsi="Arial" w:cs="Arial"/>
              </w:rPr>
            </w:pPr>
            <w:r w:rsidRPr="008F5497">
              <w:rPr>
                <w:rFonts w:ascii="Arial" w:hAnsi="Arial" w:cs="Arial"/>
              </w:rPr>
              <w:t>Date ended</w:t>
            </w:r>
          </w:p>
        </w:tc>
        <w:tc>
          <w:tcPr>
            <w:tcW w:w="2551" w:type="dxa"/>
            <w:shd w:val="clear" w:color="auto" w:fill="auto"/>
          </w:tcPr>
          <w:p w:rsidR="00276BC8" w:rsidRPr="008F5497" w:rsidRDefault="00276BC8" w:rsidP="009A7017">
            <w:pPr>
              <w:rPr>
                <w:rFonts w:ascii="Arial" w:hAnsi="Arial" w:cs="Arial"/>
              </w:rPr>
            </w:pPr>
            <w:r w:rsidRPr="008F5497">
              <w:rPr>
                <w:rFonts w:ascii="Arial" w:hAnsi="Arial" w:cs="Arial"/>
              </w:rPr>
              <w:t>Result, grade or award</w:t>
            </w:r>
          </w:p>
        </w:tc>
      </w:tr>
      <w:tr w:rsidR="00950B0C" w:rsidRPr="00950B0C" w:rsidTr="00950B0C">
        <w:tc>
          <w:tcPr>
            <w:tcW w:w="2088" w:type="dxa"/>
            <w:shd w:val="clear" w:color="auto" w:fill="auto"/>
          </w:tcPr>
          <w:p w:rsidR="00950B0C" w:rsidRPr="00950B0C" w:rsidRDefault="00950B0C" w:rsidP="008F5497">
            <w:pPr>
              <w:rPr>
                <w:rFonts w:ascii="Arial" w:hAnsi="Arial" w:cs="Arial"/>
              </w:rPr>
            </w:pPr>
          </w:p>
          <w:p w:rsidR="00950B0C" w:rsidRPr="00950B0C" w:rsidRDefault="00950B0C" w:rsidP="008F5497">
            <w:pPr>
              <w:rPr>
                <w:rFonts w:ascii="Arial" w:hAnsi="Arial" w:cs="Arial"/>
              </w:rPr>
            </w:pPr>
          </w:p>
          <w:p w:rsidR="00950B0C" w:rsidRPr="00950B0C" w:rsidRDefault="00950B0C" w:rsidP="008F5497">
            <w:pPr>
              <w:rPr>
                <w:rFonts w:ascii="Arial" w:hAnsi="Arial" w:cs="Arial"/>
              </w:rPr>
            </w:pPr>
          </w:p>
          <w:p w:rsidR="00950B0C" w:rsidRPr="00950B0C" w:rsidRDefault="00950B0C" w:rsidP="008F5497">
            <w:pPr>
              <w:rPr>
                <w:rFonts w:ascii="Arial" w:hAnsi="Arial" w:cs="Arial"/>
              </w:rPr>
            </w:pPr>
          </w:p>
          <w:p w:rsidR="00950B0C" w:rsidRPr="00950B0C" w:rsidRDefault="00950B0C" w:rsidP="008F5497">
            <w:pPr>
              <w:rPr>
                <w:rFonts w:ascii="Arial" w:hAnsi="Arial" w:cs="Arial"/>
              </w:rPr>
            </w:pPr>
          </w:p>
        </w:tc>
        <w:tc>
          <w:tcPr>
            <w:tcW w:w="2700" w:type="dxa"/>
            <w:shd w:val="clear" w:color="auto" w:fill="auto"/>
          </w:tcPr>
          <w:p w:rsidR="00950B0C" w:rsidRPr="00950B0C" w:rsidRDefault="00950B0C" w:rsidP="008F5497">
            <w:pPr>
              <w:rPr>
                <w:rFonts w:ascii="Arial" w:hAnsi="Arial" w:cs="Arial"/>
              </w:rPr>
            </w:pPr>
          </w:p>
        </w:tc>
        <w:tc>
          <w:tcPr>
            <w:tcW w:w="4860" w:type="dxa"/>
            <w:shd w:val="clear" w:color="auto" w:fill="auto"/>
          </w:tcPr>
          <w:p w:rsidR="00950B0C" w:rsidRPr="00950B0C" w:rsidRDefault="00950B0C" w:rsidP="008F5497">
            <w:pPr>
              <w:rPr>
                <w:rFonts w:ascii="Arial" w:hAnsi="Arial" w:cs="Arial"/>
              </w:rPr>
            </w:pPr>
          </w:p>
        </w:tc>
        <w:tc>
          <w:tcPr>
            <w:tcW w:w="1260" w:type="dxa"/>
            <w:shd w:val="clear" w:color="auto" w:fill="auto"/>
          </w:tcPr>
          <w:p w:rsidR="00950B0C" w:rsidRPr="00950B0C" w:rsidRDefault="00950B0C" w:rsidP="008F5497">
            <w:pPr>
              <w:rPr>
                <w:rFonts w:ascii="Arial" w:hAnsi="Arial" w:cs="Arial"/>
              </w:rPr>
            </w:pPr>
          </w:p>
        </w:tc>
        <w:tc>
          <w:tcPr>
            <w:tcW w:w="1440" w:type="dxa"/>
            <w:shd w:val="clear" w:color="auto" w:fill="auto"/>
          </w:tcPr>
          <w:p w:rsidR="00950B0C" w:rsidRPr="00950B0C" w:rsidRDefault="00950B0C" w:rsidP="008F5497">
            <w:pPr>
              <w:rPr>
                <w:rFonts w:ascii="Arial" w:hAnsi="Arial" w:cs="Arial"/>
              </w:rPr>
            </w:pPr>
          </w:p>
        </w:tc>
        <w:tc>
          <w:tcPr>
            <w:tcW w:w="2551" w:type="dxa"/>
            <w:shd w:val="clear" w:color="auto" w:fill="auto"/>
          </w:tcPr>
          <w:p w:rsidR="00950B0C" w:rsidRPr="00950B0C" w:rsidRDefault="00950B0C" w:rsidP="008F5497">
            <w:pPr>
              <w:rPr>
                <w:rFonts w:ascii="Arial" w:hAnsi="Arial" w:cs="Arial"/>
              </w:rPr>
            </w:pPr>
          </w:p>
        </w:tc>
      </w:tr>
      <w:tr w:rsidR="00950B0C" w:rsidRPr="00950B0C" w:rsidTr="00950B0C">
        <w:tc>
          <w:tcPr>
            <w:tcW w:w="2088" w:type="dxa"/>
            <w:shd w:val="clear" w:color="auto" w:fill="auto"/>
          </w:tcPr>
          <w:p w:rsidR="00950B0C" w:rsidRPr="00950B0C" w:rsidRDefault="00950B0C" w:rsidP="008F5497">
            <w:pPr>
              <w:rPr>
                <w:rFonts w:ascii="Arial" w:hAnsi="Arial" w:cs="Arial"/>
              </w:rPr>
            </w:pPr>
          </w:p>
          <w:p w:rsidR="00950B0C" w:rsidRPr="00950B0C" w:rsidRDefault="00950B0C" w:rsidP="008F5497">
            <w:pPr>
              <w:rPr>
                <w:rFonts w:ascii="Arial" w:hAnsi="Arial" w:cs="Arial"/>
              </w:rPr>
            </w:pPr>
          </w:p>
          <w:p w:rsidR="00950B0C" w:rsidRPr="00950B0C" w:rsidRDefault="00950B0C" w:rsidP="008F5497">
            <w:pPr>
              <w:rPr>
                <w:rFonts w:ascii="Arial" w:hAnsi="Arial" w:cs="Arial"/>
              </w:rPr>
            </w:pPr>
          </w:p>
          <w:p w:rsidR="00950B0C" w:rsidRPr="00950B0C" w:rsidRDefault="00950B0C" w:rsidP="008F5497">
            <w:pPr>
              <w:rPr>
                <w:rFonts w:ascii="Arial" w:hAnsi="Arial" w:cs="Arial"/>
              </w:rPr>
            </w:pPr>
          </w:p>
          <w:p w:rsidR="00950B0C" w:rsidRPr="00950B0C" w:rsidRDefault="00950B0C" w:rsidP="008F5497">
            <w:pPr>
              <w:rPr>
                <w:rFonts w:ascii="Arial" w:hAnsi="Arial" w:cs="Arial"/>
              </w:rPr>
            </w:pPr>
          </w:p>
        </w:tc>
        <w:tc>
          <w:tcPr>
            <w:tcW w:w="2700" w:type="dxa"/>
            <w:shd w:val="clear" w:color="auto" w:fill="auto"/>
          </w:tcPr>
          <w:p w:rsidR="00950B0C" w:rsidRPr="00950B0C" w:rsidRDefault="00950B0C" w:rsidP="008F5497">
            <w:pPr>
              <w:rPr>
                <w:rFonts w:ascii="Arial" w:hAnsi="Arial" w:cs="Arial"/>
              </w:rPr>
            </w:pPr>
          </w:p>
        </w:tc>
        <w:tc>
          <w:tcPr>
            <w:tcW w:w="4860" w:type="dxa"/>
            <w:shd w:val="clear" w:color="auto" w:fill="auto"/>
          </w:tcPr>
          <w:p w:rsidR="00950B0C" w:rsidRPr="00950B0C" w:rsidRDefault="00950B0C" w:rsidP="008F5497">
            <w:pPr>
              <w:rPr>
                <w:rFonts w:ascii="Arial" w:hAnsi="Arial" w:cs="Arial"/>
              </w:rPr>
            </w:pPr>
          </w:p>
        </w:tc>
        <w:tc>
          <w:tcPr>
            <w:tcW w:w="1260" w:type="dxa"/>
            <w:shd w:val="clear" w:color="auto" w:fill="auto"/>
          </w:tcPr>
          <w:p w:rsidR="00950B0C" w:rsidRPr="00950B0C" w:rsidRDefault="00950B0C" w:rsidP="008F5497">
            <w:pPr>
              <w:rPr>
                <w:rFonts w:ascii="Arial" w:hAnsi="Arial" w:cs="Arial"/>
              </w:rPr>
            </w:pPr>
          </w:p>
        </w:tc>
        <w:tc>
          <w:tcPr>
            <w:tcW w:w="1440" w:type="dxa"/>
            <w:shd w:val="clear" w:color="auto" w:fill="auto"/>
          </w:tcPr>
          <w:p w:rsidR="00950B0C" w:rsidRPr="00950B0C" w:rsidRDefault="00950B0C" w:rsidP="008F5497">
            <w:pPr>
              <w:rPr>
                <w:rFonts w:ascii="Arial" w:hAnsi="Arial" w:cs="Arial"/>
              </w:rPr>
            </w:pPr>
          </w:p>
        </w:tc>
        <w:tc>
          <w:tcPr>
            <w:tcW w:w="2551" w:type="dxa"/>
            <w:shd w:val="clear" w:color="auto" w:fill="auto"/>
          </w:tcPr>
          <w:p w:rsidR="00950B0C" w:rsidRPr="00950B0C" w:rsidRDefault="00950B0C" w:rsidP="008F5497">
            <w:pPr>
              <w:rPr>
                <w:rFonts w:ascii="Arial" w:hAnsi="Arial" w:cs="Arial"/>
              </w:rPr>
            </w:pPr>
          </w:p>
        </w:tc>
      </w:tr>
      <w:tr w:rsidR="00950B0C" w:rsidRPr="00950B0C" w:rsidTr="00950B0C">
        <w:tc>
          <w:tcPr>
            <w:tcW w:w="2088" w:type="dxa"/>
            <w:shd w:val="clear" w:color="auto" w:fill="auto"/>
          </w:tcPr>
          <w:p w:rsidR="00950B0C" w:rsidRPr="00950B0C" w:rsidRDefault="00950B0C" w:rsidP="008F5497">
            <w:pPr>
              <w:rPr>
                <w:rFonts w:ascii="Arial" w:hAnsi="Arial" w:cs="Arial"/>
              </w:rPr>
            </w:pPr>
          </w:p>
          <w:p w:rsidR="00950B0C" w:rsidRPr="00950B0C" w:rsidRDefault="00950B0C" w:rsidP="008F5497">
            <w:pPr>
              <w:rPr>
                <w:rFonts w:ascii="Arial" w:hAnsi="Arial" w:cs="Arial"/>
              </w:rPr>
            </w:pPr>
          </w:p>
          <w:p w:rsidR="00950B0C" w:rsidRPr="00950B0C" w:rsidRDefault="00950B0C" w:rsidP="008F5497">
            <w:pPr>
              <w:rPr>
                <w:rFonts w:ascii="Arial" w:hAnsi="Arial" w:cs="Arial"/>
              </w:rPr>
            </w:pPr>
          </w:p>
          <w:p w:rsidR="00950B0C" w:rsidRPr="00950B0C" w:rsidRDefault="00950B0C" w:rsidP="008F5497">
            <w:pPr>
              <w:rPr>
                <w:rFonts w:ascii="Arial" w:hAnsi="Arial" w:cs="Arial"/>
              </w:rPr>
            </w:pPr>
          </w:p>
          <w:p w:rsidR="00950B0C" w:rsidRPr="00950B0C" w:rsidRDefault="00950B0C" w:rsidP="008F5497">
            <w:pPr>
              <w:rPr>
                <w:rFonts w:ascii="Arial" w:hAnsi="Arial" w:cs="Arial"/>
              </w:rPr>
            </w:pPr>
          </w:p>
        </w:tc>
        <w:tc>
          <w:tcPr>
            <w:tcW w:w="2700" w:type="dxa"/>
            <w:shd w:val="clear" w:color="auto" w:fill="auto"/>
          </w:tcPr>
          <w:p w:rsidR="00950B0C" w:rsidRPr="00950B0C" w:rsidRDefault="00950B0C" w:rsidP="008F5497">
            <w:pPr>
              <w:rPr>
                <w:rFonts w:ascii="Arial" w:hAnsi="Arial" w:cs="Arial"/>
              </w:rPr>
            </w:pPr>
          </w:p>
        </w:tc>
        <w:tc>
          <w:tcPr>
            <w:tcW w:w="4860" w:type="dxa"/>
            <w:shd w:val="clear" w:color="auto" w:fill="auto"/>
          </w:tcPr>
          <w:p w:rsidR="00950B0C" w:rsidRPr="00950B0C" w:rsidRDefault="00950B0C" w:rsidP="008F5497">
            <w:pPr>
              <w:rPr>
                <w:rFonts w:ascii="Arial" w:hAnsi="Arial" w:cs="Arial"/>
              </w:rPr>
            </w:pPr>
          </w:p>
        </w:tc>
        <w:tc>
          <w:tcPr>
            <w:tcW w:w="1260" w:type="dxa"/>
            <w:shd w:val="clear" w:color="auto" w:fill="auto"/>
          </w:tcPr>
          <w:p w:rsidR="00950B0C" w:rsidRPr="00950B0C" w:rsidRDefault="00950B0C" w:rsidP="008F5497">
            <w:pPr>
              <w:rPr>
                <w:rFonts w:ascii="Arial" w:hAnsi="Arial" w:cs="Arial"/>
              </w:rPr>
            </w:pPr>
          </w:p>
        </w:tc>
        <w:tc>
          <w:tcPr>
            <w:tcW w:w="1440" w:type="dxa"/>
            <w:shd w:val="clear" w:color="auto" w:fill="auto"/>
          </w:tcPr>
          <w:p w:rsidR="00950B0C" w:rsidRPr="00950B0C" w:rsidRDefault="00950B0C" w:rsidP="008F5497">
            <w:pPr>
              <w:rPr>
                <w:rFonts w:ascii="Arial" w:hAnsi="Arial" w:cs="Arial"/>
              </w:rPr>
            </w:pPr>
          </w:p>
        </w:tc>
        <w:tc>
          <w:tcPr>
            <w:tcW w:w="2551" w:type="dxa"/>
            <w:shd w:val="clear" w:color="auto" w:fill="auto"/>
          </w:tcPr>
          <w:p w:rsidR="00950B0C" w:rsidRPr="00950B0C" w:rsidRDefault="00950B0C" w:rsidP="008F5497">
            <w:pPr>
              <w:rPr>
                <w:rFonts w:ascii="Arial" w:hAnsi="Arial" w:cs="Arial"/>
              </w:rPr>
            </w:pPr>
          </w:p>
        </w:tc>
      </w:tr>
      <w:tr w:rsidR="00950B0C" w:rsidRPr="008F5497" w:rsidTr="008F5497">
        <w:tc>
          <w:tcPr>
            <w:tcW w:w="2088" w:type="dxa"/>
            <w:shd w:val="clear" w:color="auto" w:fill="auto"/>
          </w:tcPr>
          <w:p w:rsidR="00950B0C" w:rsidRPr="008F5497" w:rsidRDefault="00950B0C" w:rsidP="008F5497">
            <w:pPr>
              <w:rPr>
                <w:rFonts w:ascii="Arial" w:hAnsi="Arial" w:cs="Arial"/>
              </w:rPr>
            </w:pPr>
          </w:p>
          <w:p w:rsidR="00950B0C" w:rsidRPr="008F5497" w:rsidRDefault="00950B0C" w:rsidP="008F5497">
            <w:pPr>
              <w:rPr>
                <w:rFonts w:ascii="Arial" w:hAnsi="Arial" w:cs="Arial"/>
              </w:rPr>
            </w:pPr>
          </w:p>
          <w:p w:rsidR="00950B0C" w:rsidRPr="008F5497" w:rsidRDefault="00950B0C" w:rsidP="008F5497">
            <w:pPr>
              <w:rPr>
                <w:rFonts w:ascii="Arial" w:hAnsi="Arial" w:cs="Arial"/>
              </w:rPr>
            </w:pPr>
          </w:p>
          <w:p w:rsidR="00950B0C" w:rsidRPr="008F5497" w:rsidRDefault="00950B0C" w:rsidP="008F5497">
            <w:pPr>
              <w:rPr>
                <w:rFonts w:ascii="Arial" w:hAnsi="Arial" w:cs="Arial"/>
              </w:rPr>
            </w:pPr>
          </w:p>
          <w:p w:rsidR="00950B0C" w:rsidRPr="008F5497" w:rsidRDefault="00950B0C" w:rsidP="008F5497">
            <w:pPr>
              <w:rPr>
                <w:rFonts w:ascii="Arial" w:hAnsi="Arial" w:cs="Arial"/>
              </w:rPr>
            </w:pPr>
          </w:p>
        </w:tc>
        <w:tc>
          <w:tcPr>
            <w:tcW w:w="2700" w:type="dxa"/>
            <w:shd w:val="clear" w:color="auto" w:fill="auto"/>
          </w:tcPr>
          <w:p w:rsidR="00950B0C" w:rsidRPr="008F5497" w:rsidRDefault="00950B0C" w:rsidP="008F5497">
            <w:pPr>
              <w:rPr>
                <w:rFonts w:ascii="Arial" w:hAnsi="Arial" w:cs="Arial"/>
              </w:rPr>
            </w:pPr>
          </w:p>
        </w:tc>
        <w:tc>
          <w:tcPr>
            <w:tcW w:w="4860" w:type="dxa"/>
            <w:shd w:val="clear" w:color="auto" w:fill="auto"/>
          </w:tcPr>
          <w:p w:rsidR="00950B0C" w:rsidRPr="008F5497" w:rsidRDefault="00950B0C" w:rsidP="008F5497">
            <w:pPr>
              <w:rPr>
                <w:rFonts w:ascii="Arial" w:hAnsi="Arial" w:cs="Arial"/>
              </w:rPr>
            </w:pPr>
          </w:p>
        </w:tc>
        <w:tc>
          <w:tcPr>
            <w:tcW w:w="1260" w:type="dxa"/>
            <w:shd w:val="clear" w:color="auto" w:fill="auto"/>
          </w:tcPr>
          <w:p w:rsidR="00950B0C" w:rsidRPr="008F5497" w:rsidRDefault="00950B0C" w:rsidP="008F5497">
            <w:pPr>
              <w:rPr>
                <w:rFonts w:ascii="Arial" w:hAnsi="Arial" w:cs="Arial"/>
              </w:rPr>
            </w:pPr>
          </w:p>
        </w:tc>
        <w:tc>
          <w:tcPr>
            <w:tcW w:w="1440" w:type="dxa"/>
            <w:shd w:val="clear" w:color="auto" w:fill="auto"/>
          </w:tcPr>
          <w:p w:rsidR="00950B0C" w:rsidRPr="008F5497" w:rsidRDefault="00950B0C" w:rsidP="008F5497">
            <w:pPr>
              <w:rPr>
                <w:rFonts w:ascii="Arial" w:hAnsi="Arial" w:cs="Arial"/>
              </w:rPr>
            </w:pPr>
          </w:p>
        </w:tc>
        <w:tc>
          <w:tcPr>
            <w:tcW w:w="2551" w:type="dxa"/>
            <w:shd w:val="clear" w:color="auto" w:fill="auto"/>
          </w:tcPr>
          <w:p w:rsidR="00950B0C" w:rsidRPr="008F5497" w:rsidRDefault="00950B0C" w:rsidP="008F5497">
            <w:pPr>
              <w:rPr>
                <w:rFonts w:ascii="Arial" w:hAnsi="Arial" w:cs="Arial"/>
              </w:rPr>
            </w:pPr>
          </w:p>
        </w:tc>
      </w:tr>
      <w:tr w:rsidR="00276BC8" w:rsidRPr="008F5497" w:rsidTr="008F5497">
        <w:tc>
          <w:tcPr>
            <w:tcW w:w="2088" w:type="dxa"/>
            <w:shd w:val="clear" w:color="auto" w:fill="auto"/>
          </w:tcPr>
          <w:p w:rsidR="00276BC8" w:rsidRPr="008F5497" w:rsidRDefault="00276BC8" w:rsidP="00935485">
            <w:pPr>
              <w:rPr>
                <w:rFonts w:ascii="Arial" w:hAnsi="Arial" w:cs="Arial"/>
              </w:rPr>
            </w:pPr>
          </w:p>
          <w:p w:rsidR="00276BC8" w:rsidRPr="008F5497" w:rsidRDefault="00276BC8" w:rsidP="00935485">
            <w:pPr>
              <w:rPr>
                <w:rFonts w:ascii="Arial" w:hAnsi="Arial" w:cs="Arial"/>
              </w:rPr>
            </w:pPr>
          </w:p>
          <w:p w:rsidR="00276BC8" w:rsidRPr="008F5497" w:rsidRDefault="00276BC8" w:rsidP="00935485">
            <w:pPr>
              <w:rPr>
                <w:rFonts w:ascii="Arial" w:hAnsi="Arial" w:cs="Arial"/>
              </w:rPr>
            </w:pPr>
          </w:p>
          <w:p w:rsidR="00276BC8" w:rsidRPr="008F5497" w:rsidRDefault="00276BC8" w:rsidP="00935485">
            <w:pPr>
              <w:rPr>
                <w:rFonts w:ascii="Arial" w:hAnsi="Arial" w:cs="Arial"/>
              </w:rPr>
            </w:pPr>
          </w:p>
          <w:p w:rsidR="00950B0C" w:rsidRPr="008F5497" w:rsidRDefault="00950B0C" w:rsidP="00935485">
            <w:pPr>
              <w:rPr>
                <w:rFonts w:ascii="Arial" w:hAnsi="Arial" w:cs="Arial"/>
              </w:rPr>
            </w:pPr>
          </w:p>
          <w:p w:rsidR="00276BC8" w:rsidRPr="008F5497" w:rsidRDefault="00276BC8" w:rsidP="00935485">
            <w:pPr>
              <w:rPr>
                <w:rFonts w:ascii="Arial" w:hAnsi="Arial" w:cs="Arial"/>
              </w:rPr>
            </w:pPr>
          </w:p>
        </w:tc>
        <w:tc>
          <w:tcPr>
            <w:tcW w:w="2700" w:type="dxa"/>
            <w:shd w:val="clear" w:color="auto" w:fill="auto"/>
          </w:tcPr>
          <w:p w:rsidR="00276BC8" w:rsidRPr="008F5497" w:rsidRDefault="00276BC8" w:rsidP="00935485">
            <w:pPr>
              <w:rPr>
                <w:rFonts w:ascii="Arial" w:hAnsi="Arial" w:cs="Arial"/>
              </w:rPr>
            </w:pPr>
          </w:p>
        </w:tc>
        <w:tc>
          <w:tcPr>
            <w:tcW w:w="4860" w:type="dxa"/>
            <w:shd w:val="clear" w:color="auto" w:fill="auto"/>
          </w:tcPr>
          <w:p w:rsidR="00276BC8" w:rsidRPr="008F5497" w:rsidRDefault="00276BC8" w:rsidP="00935485">
            <w:pPr>
              <w:rPr>
                <w:rFonts w:ascii="Arial" w:hAnsi="Arial" w:cs="Arial"/>
              </w:rPr>
            </w:pPr>
          </w:p>
        </w:tc>
        <w:tc>
          <w:tcPr>
            <w:tcW w:w="1260" w:type="dxa"/>
            <w:shd w:val="clear" w:color="auto" w:fill="auto"/>
          </w:tcPr>
          <w:p w:rsidR="00276BC8" w:rsidRPr="008F5497" w:rsidRDefault="00276BC8" w:rsidP="00935485">
            <w:pPr>
              <w:rPr>
                <w:rFonts w:ascii="Arial" w:hAnsi="Arial" w:cs="Arial"/>
              </w:rPr>
            </w:pPr>
          </w:p>
        </w:tc>
        <w:tc>
          <w:tcPr>
            <w:tcW w:w="1440" w:type="dxa"/>
            <w:shd w:val="clear" w:color="auto" w:fill="auto"/>
          </w:tcPr>
          <w:p w:rsidR="00276BC8" w:rsidRPr="008F5497" w:rsidRDefault="00276BC8" w:rsidP="00935485">
            <w:pPr>
              <w:rPr>
                <w:rFonts w:ascii="Arial" w:hAnsi="Arial" w:cs="Arial"/>
              </w:rPr>
            </w:pPr>
          </w:p>
        </w:tc>
        <w:tc>
          <w:tcPr>
            <w:tcW w:w="2551" w:type="dxa"/>
            <w:shd w:val="clear" w:color="auto" w:fill="auto"/>
          </w:tcPr>
          <w:p w:rsidR="00276BC8" w:rsidRPr="008F5497" w:rsidRDefault="00276BC8" w:rsidP="00935485">
            <w:pPr>
              <w:rPr>
                <w:rFonts w:ascii="Arial" w:hAnsi="Arial" w:cs="Arial"/>
              </w:rPr>
            </w:pPr>
          </w:p>
        </w:tc>
      </w:tr>
    </w:tbl>
    <w:p w:rsidR="006826DD" w:rsidRPr="00775EE9" w:rsidRDefault="006826DD" w:rsidP="00792D6E">
      <w:pPr>
        <w:numPr>
          <w:ilvl w:val="0"/>
          <w:numId w:val="19"/>
        </w:numPr>
        <w:rPr>
          <w:rFonts w:ascii="Arial" w:hAnsi="Arial" w:cs="Arial"/>
          <w:b/>
          <w:sz w:val="32"/>
          <w:szCs w:val="32"/>
        </w:rPr>
      </w:pPr>
      <w:r w:rsidRPr="00775EE9">
        <w:rPr>
          <w:rFonts w:ascii="Arial" w:hAnsi="Arial" w:cs="Arial"/>
          <w:b/>
          <w:sz w:val="32"/>
          <w:szCs w:val="32"/>
        </w:rPr>
        <w:lastRenderedPageBreak/>
        <w:t>STARTING WORK</w:t>
      </w:r>
      <w:r w:rsidR="00276BC8" w:rsidRPr="00775EE9">
        <w:rPr>
          <w:rFonts w:ascii="Arial" w:hAnsi="Arial" w:cs="Arial"/>
          <w:b/>
          <w:sz w:val="32"/>
          <w:szCs w:val="32"/>
        </w:rPr>
        <w:t xml:space="preserve">        </w:t>
      </w:r>
      <w:r w:rsidR="00276BC8" w:rsidRPr="00775EE9">
        <w:rPr>
          <w:rFonts w:ascii="Arial" w:hAnsi="Arial" w:cs="Arial"/>
          <w:sz w:val="32"/>
          <w:szCs w:val="32"/>
        </w:rPr>
        <w:t xml:space="preserve">When would you be available to start </w:t>
      </w:r>
      <w:proofErr w:type="gramStart"/>
      <w:r w:rsidR="00276BC8" w:rsidRPr="00775EE9">
        <w:rPr>
          <w:rFonts w:ascii="Arial" w:hAnsi="Arial" w:cs="Arial"/>
          <w:sz w:val="32"/>
          <w:szCs w:val="32"/>
        </w:rPr>
        <w:t>work?</w:t>
      </w:r>
      <w:r w:rsidR="009A75CF" w:rsidRPr="00775EE9">
        <w:rPr>
          <w:rFonts w:ascii="Arial" w:hAnsi="Arial" w:cs="Arial"/>
          <w:b/>
          <w:sz w:val="32"/>
          <w:szCs w:val="32"/>
        </w:rPr>
        <w:t>_</w:t>
      </w:r>
      <w:proofErr w:type="gramEnd"/>
      <w:r w:rsidR="009A75CF" w:rsidRPr="00775EE9">
        <w:rPr>
          <w:rFonts w:ascii="Arial" w:hAnsi="Arial" w:cs="Arial"/>
          <w:b/>
          <w:sz w:val="32"/>
          <w:szCs w:val="32"/>
        </w:rPr>
        <w:t>_______________</w:t>
      </w:r>
    </w:p>
    <w:p w:rsidR="0003012C" w:rsidRPr="00B8286B" w:rsidRDefault="006826DD" w:rsidP="006826DD">
      <w:pPr>
        <w:rPr>
          <w:rFonts w:ascii="Arial" w:hAnsi="Arial" w:cs="Arial"/>
          <w:sz w:val="16"/>
          <w:szCs w:val="16"/>
        </w:rPr>
      </w:pPr>
      <w:r w:rsidRPr="00B8286B">
        <w:rPr>
          <w:rFonts w:ascii="Arial" w:hAnsi="Arial" w:cs="Arial"/>
        </w:rPr>
        <w:tab/>
      </w:r>
    </w:p>
    <w:p w:rsidR="00145651" w:rsidRPr="00775EE9" w:rsidRDefault="00B81A58" w:rsidP="00B81A58">
      <w:pPr>
        <w:numPr>
          <w:ilvl w:val="0"/>
          <w:numId w:val="19"/>
        </w:numPr>
        <w:rPr>
          <w:rFonts w:ascii="Arial" w:hAnsi="Arial" w:cs="Arial"/>
          <w:sz w:val="28"/>
          <w:szCs w:val="28"/>
        </w:rPr>
      </w:pPr>
      <w:r w:rsidRPr="00775EE9">
        <w:rPr>
          <w:rFonts w:ascii="Arial" w:hAnsi="Arial" w:cs="Arial"/>
          <w:b/>
          <w:sz w:val="32"/>
          <w:szCs w:val="32"/>
        </w:rPr>
        <w:t>REFERENCE</w:t>
      </w:r>
      <w:r w:rsidR="00145651" w:rsidRPr="00775EE9">
        <w:rPr>
          <w:rFonts w:ascii="Arial" w:hAnsi="Arial" w:cs="Arial"/>
          <w:b/>
          <w:sz w:val="32"/>
          <w:szCs w:val="32"/>
        </w:rPr>
        <w:t xml:space="preserve">S    </w:t>
      </w:r>
      <w:r w:rsidRPr="00775EE9">
        <w:rPr>
          <w:rFonts w:ascii="Arial" w:hAnsi="Arial" w:cs="Arial"/>
          <w:sz w:val="28"/>
          <w:szCs w:val="28"/>
        </w:rPr>
        <w:t>Please give details</w:t>
      </w:r>
      <w:r w:rsidR="00145651" w:rsidRPr="00775EE9">
        <w:rPr>
          <w:rFonts w:ascii="Arial" w:hAnsi="Arial" w:cs="Arial"/>
          <w:sz w:val="28"/>
          <w:szCs w:val="28"/>
        </w:rPr>
        <w:t xml:space="preserve"> of 2 referees – preferably current and recent employers. </w:t>
      </w:r>
    </w:p>
    <w:p w:rsidR="00B81A58" w:rsidRPr="00B8286B" w:rsidRDefault="00B81A58" w:rsidP="00145651">
      <w:pPr>
        <w:ind w:left="360" w:firstLine="720"/>
        <w:rPr>
          <w:rFonts w:ascii="Arial" w:hAnsi="Arial" w:cs="Arial"/>
        </w:rPr>
      </w:pPr>
      <w:r w:rsidRPr="00B8286B">
        <w:rPr>
          <w:rFonts w:ascii="Arial" w:hAnsi="Arial" w:cs="Arial"/>
        </w:rPr>
        <w:t xml:space="preserve">We </w:t>
      </w:r>
      <w:r w:rsidR="00C92408">
        <w:rPr>
          <w:rFonts w:ascii="Arial" w:hAnsi="Arial" w:cs="Arial"/>
        </w:rPr>
        <w:t>may contact referees prior to interview. Please indicate if you would rather we didn’t do this for either of them.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6"/>
        <w:gridCol w:w="8527"/>
      </w:tblGrid>
      <w:tr w:rsidR="008A4B3C" w:rsidRPr="008F5497" w:rsidTr="008F5497">
        <w:tc>
          <w:tcPr>
            <w:tcW w:w="6228" w:type="dxa"/>
            <w:tcBorders>
              <w:bottom w:val="nil"/>
              <w:right w:val="nil"/>
            </w:tcBorders>
          </w:tcPr>
          <w:p w:rsidR="008A4B3C" w:rsidRPr="008F5497" w:rsidRDefault="00A315C9" w:rsidP="00B81A58">
            <w:pPr>
              <w:rPr>
                <w:rFonts w:ascii="Arial" w:hAnsi="Arial" w:cs="Arial"/>
              </w:rPr>
            </w:pPr>
            <w:r w:rsidRPr="008F5497">
              <w:rPr>
                <w:rFonts w:ascii="Arial" w:hAnsi="Arial" w:cs="Arial"/>
                <w:b/>
              </w:rPr>
              <w:t xml:space="preserve">A. </w:t>
            </w:r>
            <w:r w:rsidR="00145651" w:rsidRPr="008F5497">
              <w:rPr>
                <w:rFonts w:ascii="Arial" w:hAnsi="Arial" w:cs="Arial"/>
                <w:b/>
              </w:rPr>
              <w:t>Referee One</w:t>
            </w:r>
            <w:r w:rsidR="00145651" w:rsidRPr="008F5497">
              <w:rPr>
                <w:rFonts w:ascii="Arial" w:hAnsi="Arial" w:cs="Arial"/>
              </w:rPr>
              <w:t xml:space="preserve">                            </w:t>
            </w:r>
            <w:r w:rsidR="008A4B3C" w:rsidRPr="008F5497">
              <w:rPr>
                <w:rFonts w:ascii="Arial" w:hAnsi="Arial" w:cs="Arial"/>
              </w:rPr>
              <w:t>Name:</w:t>
            </w:r>
          </w:p>
          <w:p w:rsidR="00775EE9" w:rsidRPr="008F5497" w:rsidRDefault="00775EE9" w:rsidP="00B81A58">
            <w:pPr>
              <w:rPr>
                <w:rFonts w:ascii="Arial" w:hAnsi="Arial" w:cs="Arial"/>
              </w:rPr>
            </w:pPr>
          </w:p>
          <w:p w:rsidR="00775EE9" w:rsidRPr="008F5497" w:rsidRDefault="00775EE9" w:rsidP="00B81A58">
            <w:pPr>
              <w:rPr>
                <w:rFonts w:ascii="Arial" w:hAnsi="Arial" w:cs="Arial"/>
              </w:rPr>
            </w:pPr>
          </w:p>
        </w:tc>
        <w:tc>
          <w:tcPr>
            <w:tcW w:w="8640" w:type="dxa"/>
            <w:tcBorders>
              <w:left w:val="nil"/>
              <w:bottom w:val="nil"/>
            </w:tcBorders>
          </w:tcPr>
          <w:p w:rsidR="008A4B3C" w:rsidRPr="008F5497" w:rsidRDefault="008A4B3C" w:rsidP="008A4B3C">
            <w:pPr>
              <w:rPr>
                <w:rFonts w:ascii="Arial" w:hAnsi="Arial" w:cs="Arial"/>
              </w:rPr>
            </w:pPr>
            <w:r w:rsidRPr="008F5497">
              <w:rPr>
                <w:rFonts w:ascii="Arial" w:hAnsi="Arial" w:cs="Arial"/>
              </w:rPr>
              <w:t>Occupation</w:t>
            </w:r>
            <w:r w:rsidR="00950B0C" w:rsidRPr="008F5497">
              <w:rPr>
                <w:rFonts w:ascii="Arial" w:hAnsi="Arial" w:cs="Arial"/>
              </w:rPr>
              <w:t xml:space="preserve"> and company details</w:t>
            </w:r>
            <w:r w:rsidRPr="008F5497">
              <w:rPr>
                <w:rFonts w:ascii="Arial" w:hAnsi="Arial" w:cs="Arial"/>
              </w:rPr>
              <w:t>:</w:t>
            </w:r>
            <w:r w:rsidR="00145651" w:rsidRPr="008F5497">
              <w:rPr>
                <w:rFonts w:ascii="Arial" w:hAnsi="Arial" w:cs="Arial"/>
              </w:rPr>
              <w:t xml:space="preserve">                                       Relationship  to you:</w:t>
            </w:r>
          </w:p>
          <w:p w:rsidR="008A4B3C" w:rsidRPr="008F5497" w:rsidRDefault="008A4B3C" w:rsidP="00B81A58">
            <w:pPr>
              <w:rPr>
                <w:rFonts w:ascii="Arial" w:hAnsi="Arial" w:cs="Arial"/>
              </w:rPr>
            </w:pPr>
          </w:p>
        </w:tc>
      </w:tr>
      <w:tr w:rsidR="00B81A58" w:rsidRPr="008F5497" w:rsidTr="008F5497">
        <w:tc>
          <w:tcPr>
            <w:tcW w:w="14868" w:type="dxa"/>
            <w:gridSpan w:val="2"/>
            <w:tcBorders>
              <w:top w:val="nil"/>
              <w:bottom w:val="nil"/>
            </w:tcBorders>
          </w:tcPr>
          <w:p w:rsidR="00145651" w:rsidRPr="008F5497" w:rsidRDefault="00B81A58" w:rsidP="00145651">
            <w:pPr>
              <w:rPr>
                <w:rFonts w:ascii="Arial" w:hAnsi="Arial" w:cs="Arial"/>
              </w:rPr>
            </w:pPr>
            <w:r w:rsidRPr="008F5497">
              <w:rPr>
                <w:rFonts w:ascii="Arial" w:hAnsi="Arial" w:cs="Arial"/>
              </w:rPr>
              <w:t>Address:</w:t>
            </w:r>
            <w:r w:rsidR="00145651" w:rsidRPr="008F5497">
              <w:rPr>
                <w:rFonts w:ascii="Arial" w:hAnsi="Arial" w:cs="Arial"/>
              </w:rPr>
              <w:t xml:space="preserve">                                                                                                                 Telephone number:</w:t>
            </w:r>
          </w:p>
          <w:p w:rsidR="00775EE9" w:rsidRPr="008F5497" w:rsidRDefault="00775EE9" w:rsidP="00792D6E">
            <w:pPr>
              <w:rPr>
                <w:rFonts w:ascii="Arial" w:hAnsi="Arial" w:cs="Arial"/>
              </w:rPr>
            </w:pPr>
          </w:p>
          <w:p w:rsidR="00B81A58" w:rsidRPr="008F5497" w:rsidRDefault="00145651" w:rsidP="00B81A58">
            <w:pPr>
              <w:rPr>
                <w:rFonts w:ascii="Arial" w:hAnsi="Arial" w:cs="Arial"/>
              </w:rPr>
            </w:pPr>
            <w:r w:rsidRPr="008F5497">
              <w:rPr>
                <w:rFonts w:ascii="Arial" w:hAnsi="Arial" w:cs="Arial"/>
              </w:rPr>
              <w:t>Postcode:</w:t>
            </w:r>
          </w:p>
        </w:tc>
      </w:tr>
      <w:tr w:rsidR="00145651" w:rsidRPr="008F5497" w:rsidTr="008F5497">
        <w:tc>
          <w:tcPr>
            <w:tcW w:w="6228" w:type="dxa"/>
            <w:tcBorders>
              <w:bottom w:val="nil"/>
              <w:right w:val="nil"/>
            </w:tcBorders>
          </w:tcPr>
          <w:p w:rsidR="00145651" w:rsidRPr="008F5497" w:rsidRDefault="00145651" w:rsidP="009A7017">
            <w:pPr>
              <w:rPr>
                <w:rFonts w:ascii="Arial" w:hAnsi="Arial" w:cs="Arial"/>
              </w:rPr>
            </w:pPr>
            <w:r w:rsidRPr="008F5497">
              <w:rPr>
                <w:rFonts w:ascii="Arial" w:hAnsi="Arial" w:cs="Arial"/>
                <w:b/>
              </w:rPr>
              <w:t>B. Referee Two</w:t>
            </w:r>
            <w:r w:rsidRPr="008F5497">
              <w:rPr>
                <w:rFonts w:ascii="Arial" w:hAnsi="Arial" w:cs="Arial"/>
              </w:rPr>
              <w:t xml:space="preserve">                            Name:</w:t>
            </w:r>
          </w:p>
          <w:p w:rsidR="00775EE9" w:rsidRPr="008F5497" w:rsidRDefault="00775EE9" w:rsidP="009A7017">
            <w:pPr>
              <w:rPr>
                <w:rFonts w:ascii="Arial" w:hAnsi="Arial" w:cs="Arial"/>
              </w:rPr>
            </w:pPr>
          </w:p>
          <w:p w:rsidR="00775EE9" w:rsidRPr="008F5497" w:rsidRDefault="00775EE9" w:rsidP="009A7017">
            <w:pPr>
              <w:rPr>
                <w:rFonts w:ascii="Arial" w:hAnsi="Arial" w:cs="Arial"/>
              </w:rPr>
            </w:pPr>
          </w:p>
        </w:tc>
        <w:tc>
          <w:tcPr>
            <w:tcW w:w="8640" w:type="dxa"/>
            <w:tcBorders>
              <w:left w:val="nil"/>
              <w:bottom w:val="nil"/>
            </w:tcBorders>
          </w:tcPr>
          <w:p w:rsidR="00950B0C" w:rsidRPr="008F5497" w:rsidRDefault="00950B0C" w:rsidP="00950B0C">
            <w:pPr>
              <w:rPr>
                <w:rFonts w:ascii="Arial" w:hAnsi="Arial" w:cs="Arial"/>
              </w:rPr>
            </w:pPr>
            <w:r w:rsidRPr="008F5497">
              <w:rPr>
                <w:rFonts w:ascii="Arial" w:hAnsi="Arial" w:cs="Arial"/>
              </w:rPr>
              <w:t>Occupation and company details:                                       Relationship  to you:</w:t>
            </w:r>
          </w:p>
          <w:p w:rsidR="00145651" w:rsidRPr="008F5497" w:rsidRDefault="00145651" w:rsidP="009A7017">
            <w:pPr>
              <w:rPr>
                <w:rFonts w:ascii="Arial" w:hAnsi="Arial" w:cs="Arial"/>
              </w:rPr>
            </w:pPr>
          </w:p>
        </w:tc>
      </w:tr>
      <w:tr w:rsidR="00145651" w:rsidRPr="008F5497" w:rsidTr="008F5497">
        <w:tc>
          <w:tcPr>
            <w:tcW w:w="14868" w:type="dxa"/>
            <w:gridSpan w:val="2"/>
            <w:tcBorders>
              <w:top w:val="nil"/>
              <w:bottom w:val="nil"/>
            </w:tcBorders>
          </w:tcPr>
          <w:p w:rsidR="00775EE9" w:rsidRPr="008F5497" w:rsidRDefault="00145651" w:rsidP="009A7017">
            <w:pPr>
              <w:rPr>
                <w:rFonts w:ascii="Arial" w:hAnsi="Arial" w:cs="Arial"/>
              </w:rPr>
            </w:pPr>
            <w:r w:rsidRPr="008F5497">
              <w:rPr>
                <w:rFonts w:ascii="Arial" w:hAnsi="Arial" w:cs="Arial"/>
              </w:rPr>
              <w:t xml:space="preserve">Address:                   </w:t>
            </w:r>
          </w:p>
          <w:p w:rsidR="00145651" w:rsidRPr="008F5497" w:rsidRDefault="00145651" w:rsidP="009A7017">
            <w:pPr>
              <w:rPr>
                <w:rFonts w:ascii="Arial" w:hAnsi="Arial" w:cs="Arial"/>
              </w:rPr>
            </w:pPr>
            <w:r w:rsidRPr="008F5497">
              <w:rPr>
                <w:rFonts w:ascii="Arial" w:hAnsi="Arial" w:cs="Arial"/>
              </w:rPr>
              <w:t xml:space="preserve">                                                                                              Telephone number:</w:t>
            </w:r>
          </w:p>
          <w:p w:rsidR="00145651" w:rsidRPr="008F5497" w:rsidRDefault="00145651" w:rsidP="009A7017">
            <w:pPr>
              <w:rPr>
                <w:rFonts w:ascii="Arial" w:hAnsi="Arial" w:cs="Arial"/>
              </w:rPr>
            </w:pPr>
            <w:r w:rsidRPr="008F5497">
              <w:rPr>
                <w:rFonts w:ascii="Arial" w:hAnsi="Arial" w:cs="Arial"/>
              </w:rPr>
              <w:t>Postcode:</w:t>
            </w:r>
          </w:p>
        </w:tc>
      </w:tr>
    </w:tbl>
    <w:p w:rsidR="00675931" w:rsidRPr="00B8286B" w:rsidRDefault="00675931" w:rsidP="00675931">
      <w:pPr>
        <w:tabs>
          <w:tab w:val="left" w:pos="6380"/>
        </w:tabs>
        <w:rPr>
          <w:rFonts w:ascii="Arial" w:hAnsi="Arial" w:cs="Arial"/>
          <w:b/>
        </w:rPr>
      </w:pPr>
    </w:p>
    <w:p w:rsidR="00950B0C" w:rsidRDefault="00145651" w:rsidP="00950B0C">
      <w:pPr>
        <w:numPr>
          <w:ilvl w:val="0"/>
          <w:numId w:val="19"/>
        </w:numPr>
        <w:tabs>
          <w:tab w:val="left" w:pos="6380"/>
        </w:tabs>
        <w:rPr>
          <w:rFonts w:ascii="Arial" w:hAnsi="Arial" w:cs="Arial"/>
          <w:sz w:val="28"/>
          <w:szCs w:val="28"/>
        </w:rPr>
      </w:pPr>
      <w:r w:rsidRPr="001C3645">
        <w:rPr>
          <w:rFonts w:ascii="Arial" w:hAnsi="Arial" w:cs="Arial"/>
          <w:sz w:val="28"/>
          <w:szCs w:val="28"/>
        </w:rPr>
        <w:t xml:space="preserve">This post </w:t>
      </w:r>
      <w:r w:rsidR="00C92408">
        <w:rPr>
          <w:rFonts w:ascii="Arial" w:hAnsi="Arial" w:cs="Arial"/>
          <w:sz w:val="28"/>
          <w:szCs w:val="28"/>
        </w:rPr>
        <w:t>is</w:t>
      </w:r>
      <w:r w:rsidR="00950B0C">
        <w:rPr>
          <w:rFonts w:ascii="Arial" w:hAnsi="Arial" w:cs="Arial"/>
          <w:sz w:val="28"/>
          <w:szCs w:val="28"/>
        </w:rPr>
        <w:t xml:space="preserve"> </w:t>
      </w:r>
      <w:r w:rsidRPr="001C3645">
        <w:rPr>
          <w:rFonts w:ascii="Arial" w:hAnsi="Arial" w:cs="Arial"/>
          <w:sz w:val="28"/>
          <w:szCs w:val="28"/>
        </w:rPr>
        <w:t xml:space="preserve">subject to an </w:t>
      </w:r>
      <w:r w:rsidR="00950B0C">
        <w:rPr>
          <w:rFonts w:ascii="Arial" w:hAnsi="Arial" w:cs="Arial"/>
          <w:sz w:val="28"/>
          <w:szCs w:val="28"/>
        </w:rPr>
        <w:t>appropriate Disclosure and Barring Check. Any appointment will be subject to re</w:t>
      </w:r>
      <w:r w:rsidR="00C92408">
        <w:rPr>
          <w:rFonts w:ascii="Arial" w:hAnsi="Arial" w:cs="Arial"/>
          <w:sz w:val="28"/>
          <w:szCs w:val="28"/>
        </w:rPr>
        <w:t>ferences and appropriate checks being completed. Please indicate if you have any criminal convictions or there are reasons why you may not be considered to be appropriate to work with children or vulnerable adults:</w:t>
      </w:r>
    </w:p>
    <w:p w:rsidR="00C92408" w:rsidRDefault="00C92408" w:rsidP="00C92408">
      <w:pPr>
        <w:tabs>
          <w:tab w:val="left" w:pos="6380"/>
        </w:tabs>
        <w:rPr>
          <w:rFonts w:ascii="Arial" w:hAnsi="Arial" w:cs="Arial"/>
          <w:sz w:val="28"/>
          <w:szCs w:val="28"/>
        </w:rPr>
      </w:pPr>
    </w:p>
    <w:p w:rsidR="00C92408" w:rsidRDefault="00C92408" w:rsidP="00C92408">
      <w:pPr>
        <w:tabs>
          <w:tab w:val="left" w:pos="6380"/>
        </w:tabs>
        <w:rPr>
          <w:rFonts w:ascii="Arial" w:hAnsi="Arial" w:cs="Arial"/>
          <w:sz w:val="28"/>
          <w:szCs w:val="28"/>
        </w:rPr>
      </w:pPr>
    </w:p>
    <w:p w:rsidR="00950B0C" w:rsidRDefault="00950B0C" w:rsidP="00950B0C">
      <w:pPr>
        <w:tabs>
          <w:tab w:val="left" w:pos="6380"/>
        </w:tabs>
        <w:ind w:left="1080"/>
        <w:rPr>
          <w:rFonts w:ascii="Arial" w:hAnsi="Arial" w:cs="Arial"/>
          <w:sz w:val="28"/>
          <w:szCs w:val="28"/>
        </w:rPr>
      </w:pPr>
    </w:p>
    <w:p w:rsidR="00B81A58" w:rsidRPr="001C3645" w:rsidRDefault="00B81A58" w:rsidP="00950B0C">
      <w:pPr>
        <w:numPr>
          <w:ilvl w:val="0"/>
          <w:numId w:val="19"/>
        </w:numPr>
        <w:tabs>
          <w:tab w:val="left" w:pos="6380"/>
        </w:tabs>
        <w:rPr>
          <w:rFonts w:ascii="Arial" w:hAnsi="Arial" w:cs="Arial"/>
          <w:sz w:val="28"/>
          <w:szCs w:val="28"/>
        </w:rPr>
      </w:pPr>
      <w:r w:rsidRPr="001C3645">
        <w:rPr>
          <w:rFonts w:ascii="Arial" w:hAnsi="Arial" w:cs="Arial"/>
          <w:sz w:val="28"/>
          <w:szCs w:val="28"/>
        </w:rPr>
        <w:t xml:space="preserve">I certify that to the </w:t>
      </w:r>
      <w:r w:rsidR="00190EAE" w:rsidRPr="001C3645">
        <w:rPr>
          <w:rFonts w:ascii="Arial" w:hAnsi="Arial" w:cs="Arial"/>
          <w:sz w:val="28"/>
          <w:szCs w:val="28"/>
        </w:rPr>
        <w:t>best of my knowledge the information given on this form is correct.</w:t>
      </w:r>
    </w:p>
    <w:p w:rsidR="00190EAE" w:rsidRPr="00B8286B" w:rsidRDefault="00190EAE" w:rsidP="00B81A58">
      <w:pPr>
        <w:rPr>
          <w:rFonts w:ascii="Arial" w:hAnsi="Arial" w:cs="Arial"/>
        </w:rPr>
      </w:pPr>
    </w:p>
    <w:p w:rsidR="008E38B2" w:rsidRPr="00B8286B" w:rsidRDefault="00190EAE" w:rsidP="00792D6E">
      <w:pPr>
        <w:rPr>
          <w:rFonts w:ascii="Arial" w:hAnsi="Arial" w:cs="Arial"/>
        </w:rPr>
      </w:pPr>
      <w:r w:rsidRPr="00B8286B">
        <w:rPr>
          <w:rFonts w:ascii="Arial" w:hAnsi="Arial" w:cs="Arial"/>
        </w:rPr>
        <w:t>Signature:</w:t>
      </w:r>
      <w:r w:rsidRPr="00B8286B">
        <w:rPr>
          <w:rFonts w:ascii="Arial" w:hAnsi="Arial" w:cs="Arial"/>
        </w:rPr>
        <w:tab/>
      </w:r>
      <w:r w:rsidRPr="00B8286B">
        <w:rPr>
          <w:rFonts w:ascii="Arial" w:hAnsi="Arial" w:cs="Arial"/>
        </w:rPr>
        <w:tab/>
      </w:r>
      <w:r w:rsidRPr="00B8286B">
        <w:rPr>
          <w:rFonts w:ascii="Arial" w:hAnsi="Arial" w:cs="Arial"/>
        </w:rPr>
        <w:tab/>
      </w:r>
      <w:r w:rsidRPr="00B8286B">
        <w:rPr>
          <w:rFonts w:ascii="Arial" w:hAnsi="Arial" w:cs="Arial"/>
        </w:rPr>
        <w:tab/>
      </w:r>
      <w:r w:rsidRPr="00B8286B">
        <w:rPr>
          <w:rFonts w:ascii="Arial" w:hAnsi="Arial" w:cs="Arial"/>
        </w:rPr>
        <w:tab/>
      </w:r>
      <w:r w:rsidRPr="00B8286B">
        <w:rPr>
          <w:rFonts w:ascii="Arial" w:hAnsi="Arial" w:cs="Arial"/>
        </w:rPr>
        <w:tab/>
      </w:r>
      <w:r w:rsidRPr="00B8286B">
        <w:rPr>
          <w:rFonts w:ascii="Arial" w:hAnsi="Arial" w:cs="Arial"/>
        </w:rPr>
        <w:tab/>
        <w:t>Date:</w:t>
      </w:r>
    </w:p>
    <w:p w:rsidR="008E38B2" w:rsidRPr="00B8286B" w:rsidRDefault="008E38B2" w:rsidP="00496821">
      <w:pPr>
        <w:tabs>
          <w:tab w:val="left" w:pos="6380"/>
        </w:tabs>
        <w:ind w:right="-460"/>
        <w:rPr>
          <w:rFonts w:ascii="Arial" w:hAnsi="Arial" w:cs="Arial"/>
        </w:rPr>
      </w:pPr>
    </w:p>
    <w:sectPr w:rsidR="008E38B2" w:rsidRPr="00B8286B" w:rsidSect="00496821">
      <w:headerReference w:type="even" r:id="rId10"/>
      <w:headerReference w:type="default" r:id="rId11"/>
      <w:footerReference w:type="even" r:id="rId12"/>
      <w:footerReference w:type="default" r:id="rId13"/>
      <w:headerReference w:type="first" r:id="rId14"/>
      <w:footerReference w:type="first" r:id="rId15"/>
      <w:pgSz w:w="16837" w:h="11905" w:orient="landscape" w:code="9"/>
      <w:pgMar w:top="1440" w:right="1077" w:bottom="1440" w:left="1077" w:header="709" w:footer="1298"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183" w:rsidRDefault="001F1183">
      <w:r>
        <w:separator/>
      </w:r>
    </w:p>
  </w:endnote>
  <w:endnote w:type="continuationSeparator" w:id="0">
    <w:p w:rsidR="001F1183" w:rsidRDefault="001F1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Ba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62B" w:rsidRDefault="00B266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2662B" w:rsidRDefault="00B2662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1EC" w:rsidRDefault="00B301EC" w:rsidP="00B301EC">
    <w:pPr>
      <w:pStyle w:val="Footer"/>
      <w:jc w:val="right"/>
      <w:rPr>
        <w:rFonts w:ascii="Arial" w:hAnsi="Arial" w:cs="Arial"/>
        <w:sz w:val="20"/>
        <w:szCs w:val="20"/>
      </w:rPr>
    </w:pPr>
  </w:p>
  <w:p w:rsidR="00B301EC" w:rsidRPr="00B8286B" w:rsidRDefault="00B301EC" w:rsidP="00B301EC">
    <w:pPr>
      <w:pStyle w:val="Footer"/>
      <w:jc w:val="right"/>
      <w:rPr>
        <w:rFonts w:ascii="Arial" w:hAnsi="Arial" w:cs="Arial"/>
        <w:sz w:val="20"/>
        <w:szCs w:val="20"/>
      </w:rPr>
    </w:pPr>
    <w:r w:rsidRPr="00B8286B">
      <w:rPr>
        <w:rFonts w:ascii="Arial" w:hAnsi="Arial" w:cs="Arial"/>
        <w:sz w:val="20"/>
        <w:szCs w:val="20"/>
      </w:rPr>
      <w:t xml:space="preserve">Donnington Doorstep Job Application Form Page </w:t>
    </w:r>
    <w:r w:rsidRPr="00B8286B">
      <w:rPr>
        <w:rStyle w:val="PageNumber"/>
        <w:rFonts w:ascii="Arial" w:hAnsi="Arial" w:cs="Arial"/>
        <w:sz w:val="20"/>
        <w:szCs w:val="20"/>
      </w:rPr>
      <w:fldChar w:fldCharType="begin"/>
    </w:r>
    <w:r w:rsidRPr="00B8286B">
      <w:rPr>
        <w:rStyle w:val="PageNumber"/>
        <w:rFonts w:ascii="Arial" w:hAnsi="Arial" w:cs="Arial"/>
        <w:sz w:val="20"/>
        <w:szCs w:val="20"/>
      </w:rPr>
      <w:instrText xml:space="preserve"> PAGE </w:instrText>
    </w:r>
    <w:r w:rsidRPr="00B8286B">
      <w:rPr>
        <w:rStyle w:val="PageNumber"/>
        <w:rFonts w:ascii="Arial" w:hAnsi="Arial" w:cs="Arial"/>
        <w:sz w:val="20"/>
        <w:szCs w:val="20"/>
      </w:rPr>
      <w:fldChar w:fldCharType="separate"/>
    </w:r>
    <w:r w:rsidR="004E7337">
      <w:rPr>
        <w:rStyle w:val="PageNumber"/>
        <w:rFonts w:ascii="Arial" w:hAnsi="Arial" w:cs="Arial"/>
        <w:noProof/>
        <w:sz w:val="20"/>
        <w:szCs w:val="20"/>
      </w:rPr>
      <w:t>7</w:t>
    </w:r>
    <w:r w:rsidRPr="00B8286B">
      <w:rPr>
        <w:rStyle w:val="PageNumber"/>
        <w:rFonts w:ascii="Arial" w:hAnsi="Arial" w:cs="Arial"/>
        <w:sz w:val="20"/>
        <w:szCs w:val="20"/>
      </w:rPr>
      <w:fldChar w:fldCharType="end"/>
    </w:r>
    <w:r w:rsidRPr="00B8286B">
      <w:rPr>
        <w:rStyle w:val="PageNumber"/>
        <w:rFonts w:ascii="Arial" w:hAnsi="Arial" w:cs="Arial"/>
        <w:sz w:val="20"/>
        <w:szCs w:val="20"/>
      </w:rPr>
      <w:t xml:space="preserve"> of </w:t>
    </w:r>
    <w:r w:rsidRPr="00B8286B">
      <w:rPr>
        <w:rStyle w:val="PageNumber"/>
        <w:rFonts w:ascii="Arial" w:hAnsi="Arial" w:cs="Arial"/>
        <w:sz w:val="20"/>
        <w:szCs w:val="20"/>
      </w:rPr>
      <w:fldChar w:fldCharType="begin"/>
    </w:r>
    <w:r w:rsidRPr="00B8286B">
      <w:rPr>
        <w:rStyle w:val="PageNumber"/>
        <w:rFonts w:ascii="Arial" w:hAnsi="Arial" w:cs="Arial"/>
        <w:sz w:val="20"/>
        <w:szCs w:val="20"/>
      </w:rPr>
      <w:instrText xml:space="preserve"> NUMPAGES </w:instrText>
    </w:r>
    <w:r w:rsidRPr="00B8286B">
      <w:rPr>
        <w:rStyle w:val="PageNumber"/>
        <w:rFonts w:ascii="Arial" w:hAnsi="Arial" w:cs="Arial"/>
        <w:sz w:val="20"/>
        <w:szCs w:val="20"/>
      </w:rPr>
      <w:fldChar w:fldCharType="separate"/>
    </w:r>
    <w:r w:rsidR="004E7337">
      <w:rPr>
        <w:rStyle w:val="PageNumber"/>
        <w:rFonts w:ascii="Arial" w:hAnsi="Arial" w:cs="Arial"/>
        <w:noProof/>
        <w:sz w:val="20"/>
        <w:szCs w:val="20"/>
      </w:rPr>
      <w:t>7</w:t>
    </w:r>
    <w:r w:rsidRPr="00B8286B">
      <w:rPr>
        <w:rStyle w:val="PageNumbe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86B" w:rsidRDefault="00B8286B" w:rsidP="00B8286B">
    <w:pPr>
      <w:pStyle w:val="Footer"/>
      <w:jc w:val="right"/>
      <w:rPr>
        <w:rFonts w:ascii="Arial" w:hAnsi="Arial" w:cs="Arial"/>
        <w:sz w:val="20"/>
        <w:szCs w:val="20"/>
      </w:rPr>
    </w:pPr>
  </w:p>
  <w:p w:rsidR="00B8286B" w:rsidRDefault="00B8286B" w:rsidP="00B8286B">
    <w:pPr>
      <w:pStyle w:val="Footer"/>
      <w:jc w:val="right"/>
      <w:rPr>
        <w:rFonts w:ascii="Arial" w:hAnsi="Arial" w:cs="Arial"/>
        <w:sz w:val="20"/>
        <w:szCs w:val="20"/>
      </w:rPr>
    </w:pPr>
  </w:p>
  <w:p w:rsidR="00B8286B" w:rsidRPr="00B8286B" w:rsidRDefault="00B8286B" w:rsidP="00B8286B">
    <w:pPr>
      <w:pStyle w:val="Footer"/>
      <w:jc w:val="right"/>
      <w:rPr>
        <w:rFonts w:ascii="Arial" w:hAnsi="Arial" w:cs="Arial"/>
        <w:sz w:val="20"/>
        <w:szCs w:val="20"/>
      </w:rPr>
    </w:pPr>
    <w:r w:rsidRPr="00B8286B">
      <w:rPr>
        <w:rFonts w:ascii="Arial" w:hAnsi="Arial" w:cs="Arial"/>
        <w:sz w:val="20"/>
        <w:szCs w:val="20"/>
      </w:rPr>
      <w:t xml:space="preserve">Donnington Doorstep Job Application Form </w:t>
    </w:r>
    <w:r w:rsidR="00373572">
      <w:rPr>
        <w:rFonts w:ascii="Arial" w:hAnsi="Arial" w:cs="Arial"/>
        <w:sz w:val="20"/>
        <w:szCs w:val="20"/>
      </w:rPr>
      <w:t>April 2017</w:t>
    </w:r>
    <w:r w:rsidRPr="00B8286B">
      <w:rPr>
        <w:rFonts w:ascii="Arial" w:hAnsi="Arial" w:cs="Arial"/>
        <w:sz w:val="20"/>
        <w:szCs w:val="20"/>
      </w:rPr>
      <w:t xml:space="preserve"> Page </w:t>
    </w:r>
    <w:r w:rsidRPr="00B8286B">
      <w:rPr>
        <w:rStyle w:val="PageNumber"/>
        <w:rFonts w:ascii="Arial" w:hAnsi="Arial" w:cs="Arial"/>
        <w:sz w:val="20"/>
        <w:szCs w:val="20"/>
      </w:rPr>
      <w:fldChar w:fldCharType="begin"/>
    </w:r>
    <w:r w:rsidRPr="00B8286B">
      <w:rPr>
        <w:rStyle w:val="PageNumber"/>
        <w:rFonts w:ascii="Arial" w:hAnsi="Arial" w:cs="Arial"/>
        <w:sz w:val="20"/>
        <w:szCs w:val="20"/>
      </w:rPr>
      <w:instrText xml:space="preserve"> PAGE </w:instrText>
    </w:r>
    <w:r w:rsidRPr="00B8286B">
      <w:rPr>
        <w:rStyle w:val="PageNumber"/>
        <w:rFonts w:ascii="Arial" w:hAnsi="Arial" w:cs="Arial"/>
        <w:sz w:val="20"/>
        <w:szCs w:val="20"/>
      </w:rPr>
      <w:fldChar w:fldCharType="separate"/>
    </w:r>
    <w:r w:rsidR="004E7337">
      <w:rPr>
        <w:rStyle w:val="PageNumber"/>
        <w:rFonts w:ascii="Arial" w:hAnsi="Arial" w:cs="Arial"/>
        <w:noProof/>
        <w:sz w:val="20"/>
        <w:szCs w:val="20"/>
      </w:rPr>
      <w:t>1</w:t>
    </w:r>
    <w:r w:rsidRPr="00B8286B">
      <w:rPr>
        <w:rStyle w:val="PageNumber"/>
        <w:rFonts w:ascii="Arial" w:hAnsi="Arial" w:cs="Arial"/>
        <w:sz w:val="20"/>
        <w:szCs w:val="20"/>
      </w:rPr>
      <w:fldChar w:fldCharType="end"/>
    </w:r>
    <w:r w:rsidRPr="00B8286B">
      <w:rPr>
        <w:rStyle w:val="PageNumber"/>
        <w:rFonts w:ascii="Arial" w:hAnsi="Arial" w:cs="Arial"/>
        <w:sz w:val="20"/>
        <w:szCs w:val="20"/>
      </w:rPr>
      <w:t xml:space="preserve"> of </w:t>
    </w:r>
    <w:r w:rsidRPr="00B8286B">
      <w:rPr>
        <w:rStyle w:val="PageNumber"/>
        <w:rFonts w:ascii="Arial" w:hAnsi="Arial" w:cs="Arial"/>
        <w:sz w:val="20"/>
        <w:szCs w:val="20"/>
      </w:rPr>
      <w:fldChar w:fldCharType="begin"/>
    </w:r>
    <w:r w:rsidRPr="00B8286B">
      <w:rPr>
        <w:rStyle w:val="PageNumber"/>
        <w:rFonts w:ascii="Arial" w:hAnsi="Arial" w:cs="Arial"/>
        <w:sz w:val="20"/>
        <w:szCs w:val="20"/>
      </w:rPr>
      <w:instrText xml:space="preserve"> NUMPAGES </w:instrText>
    </w:r>
    <w:r w:rsidRPr="00B8286B">
      <w:rPr>
        <w:rStyle w:val="PageNumber"/>
        <w:rFonts w:ascii="Arial" w:hAnsi="Arial" w:cs="Arial"/>
        <w:sz w:val="20"/>
        <w:szCs w:val="20"/>
      </w:rPr>
      <w:fldChar w:fldCharType="separate"/>
    </w:r>
    <w:r w:rsidR="004E7337">
      <w:rPr>
        <w:rStyle w:val="PageNumber"/>
        <w:rFonts w:ascii="Arial" w:hAnsi="Arial" w:cs="Arial"/>
        <w:noProof/>
        <w:sz w:val="20"/>
        <w:szCs w:val="20"/>
      </w:rPr>
      <w:t>7</w:t>
    </w:r>
    <w:r w:rsidRPr="00B8286B">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183" w:rsidRDefault="001F1183">
      <w:r>
        <w:separator/>
      </w:r>
    </w:p>
  </w:footnote>
  <w:footnote w:type="continuationSeparator" w:id="0">
    <w:p w:rsidR="001F1183" w:rsidRDefault="001F11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62B" w:rsidRDefault="00B2662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2662B" w:rsidRDefault="00B2662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62B" w:rsidRDefault="00B2662B">
    <w:pPr>
      <w:pStyle w:val="Header"/>
      <w:framePr w:wrap="around" w:vAnchor="text" w:hAnchor="margin" w:xAlign="center" w:y="1"/>
      <w:rPr>
        <w:rStyle w:val="PageNumber"/>
      </w:rPr>
    </w:pPr>
  </w:p>
  <w:p w:rsidR="00B301EC" w:rsidRPr="00B8286B" w:rsidRDefault="00B301EC" w:rsidP="00B301EC">
    <w:pPr>
      <w:jc w:val="right"/>
      <w:rPr>
        <w:rFonts w:ascii="Arial" w:hAnsi="Arial" w:cs="Arial"/>
        <w:b/>
        <w:sz w:val="20"/>
        <w:szCs w:val="20"/>
      </w:rPr>
    </w:pPr>
    <w:r w:rsidRPr="00B8286B">
      <w:rPr>
        <w:rFonts w:ascii="Arial" w:hAnsi="Arial" w:cs="Arial"/>
        <w:b/>
        <w:sz w:val="20"/>
        <w:szCs w:val="20"/>
      </w:rPr>
      <w:t xml:space="preserve">Your </w:t>
    </w:r>
    <w:proofErr w:type="gramStart"/>
    <w:r w:rsidRPr="00B8286B">
      <w:rPr>
        <w:rFonts w:ascii="Arial" w:hAnsi="Arial" w:cs="Arial"/>
        <w:b/>
        <w:sz w:val="20"/>
        <w:szCs w:val="20"/>
      </w:rPr>
      <w:t>name:</w:t>
    </w:r>
    <w:r>
      <w:rPr>
        <w:rFonts w:ascii="Arial" w:hAnsi="Arial" w:cs="Arial"/>
        <w:b/>
        <w:sz w:val="20"/>
        <w:szCs w:val="20"/>
      </w:rPr>
      <w:t>_</w:t>
    </w:r>
    <w:proofErr w:type="gramEnd"/>
    <w:r>
      <w:rPr>
        <w:rFonts w:ascii="Arial" w:hAnsi="Arial" w:cs="Arial"/>
        <w:b/>
        <w:sz w:val="20"/>
        <w:szCs w:val="20"/>
      </w:rPr>
      <w:t>________________</w:t>
    </w:r>
    <w:r w:rsidRPr="00B8286B">
      <w:rPr>
        <w:rFonts w:ascii="Arial" w:hAnsi="Arial" w:cs="Arial"/>
        <w:b/>
        <w:sz w:val="20"/>
        <w:szCs w:val="20"/>
      </w:rPr>
      <w:t>___________________</w:t>
    </w:r>
  </w:p>
  <w:p w:rsidR="00B2662B" w:rsidRDefault="00B2662B">
    <w:pPr>
      <w:pStyle w:val="Header"/>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62B" w:rsidRPr="00B8286B" w:rsidRDefault="00B8286B" w:rsidP="00B8286B">
    <w:pPr>
      <w:jc w:val="right"/>
      <w:rPr>
        <w:rFonts w:ascii="Arial" w:hAnsi="Arial" w:cs="Arial"/>
        <w:b/>
        <w:sz w:val="20"/>
        <w:szCs w:val="20"/>
      </w:rPr>
    </w:pPr>
    <w:r w:rsidRPr="00B8286B">
      <w:rPr>
        <w:rFonts w:ascii="Arial" w:hAnsi="Arial" w:cs="Arial"/>
        <w:b/>
        <w:sz w:val="20"/>
        <w:szCs w:val="20"/>
      </w:rPr>
      <w:t xml:space="preserve">Your </w:t>
    </w:r>
    <w:proofErr w:type="gramStart"/>
    <w:r w:rsidRPr="00B8286B">
      <w:rPr>
        <w:rFonts w:ascii="Arial" w:hAnsi="Arial" w:cs="Arial"/>
        <w:b/>
        <w:sz w:val="20"/>
        <w:szCs w:val="20"/>
      </w:rPr>
      <w:t>name:</w:t>
    </w:r>
    <w:r>
      <w:rPr>
        <w:rFonts w:ascii="Arial" w:hAnsi="Arial" w:cs="Arial"/>
        <w:b/>
        <w:sz w:val="20"/>
        <w:szCs w:val="20"/>
      </w:rPr>
      <w:t>_</w:t>
    </w:r>
    <w:proofErr w:type="gramEnd"/>
    <w:r>
      <w:rPr>
        <w:rFonts w:ascii="Arial" w:hAnsi="Arial" w:cs="Arial"/>
        <w:b/>
        <w:sz w:val="20"/>
        <w:szCs w:val="20"/>
      </w:rPr>
      <w:t>________________</w:t>
    </w:r>
    <w:r w:rsidRPr="00B8286B">
      <w:rPr>
        <w:rFonts w:ascii="Arial" w:hAnsi="Arial" w:cs="Arial"/>
        <w:b/>
        <w:sz w:val="20"/>
        <w:szCs w:val="20"/>
      </w:rPr>
      <w:t>___________________</w:t>
    </w:r>
  </w:p>
  <w:p w:rsidR="00B2662B" w:rsidRDefault="00B2662B" w:rsidP="00724F9F">
    <w:pPr>
      <w:pStyle w:val="Header"/>
      <w:ind w:left="720"/>
      <w:jc w:val="right"/>
    </w:pPr>
  </w:p>
  <w:p w:rsidR="00B2662B" w:rsidRPr="002E051A" w:rsidRDefault="00B2662B" w:rsidP="002E051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3"/>
      <w:numFmt w:val="decimal"/>
      <w:suff w:val="nothing"/>
      <w:lvlText w:val="%1."/>
      <w:lvlJc w:val="left"/>
      <w:pPr>
        <w:ind w:left="283" w:hanging="283"/>
      </w:pPr>
    </w:lvl>
    <w:lvl w:ilvl="1">
      <w:numFmt w:val="decimal"/>
      <w:suff w:val="nothing"/>
      <w:lvlText w:val="%1.%2"/>
      <w:lvlJc w:val="left"/>
      <w:pPr>
        <w:ind w:left="4604" w:hanging="283"/>
      </w:pPr>
    </w:lvl>
    <w:lvl w:ilvl="2">
      <w:start w:val="1"/>
      <w:numFmt w:val="decimal"/>
      <w:suff w:val="nothing"/>
      <w:lvlText w:val="%1.%2.%3."/>
      <w:lvlJc w:val="left"/>
      <w:pPr>
        <w:ind w:left="4887" w:hanging="283"/>
      </w:pPr>
    </w:lvl>
    <w:lvl w:ilvl="3">
      <w:start w:val="1"/>
      <w:numFmt w:val="decimal"/>
      <w:suff w:val="nothing"/>
      <w:lvlText w:val="%1.%2.%3.%4."/>
      <w:lvlJc w:val="left"/>
      <w:pPr>
        <w:ind w:left="5170" w:hanging="283"/>
      </w:pPr>
    </w:lvl>
    <w:lvl w:ilvl="4">
      <w:start w:val="1"/>
      <w:numFmt w:val="decimal"/>
      <w:suff w:val="nothing"/>
      <w:lvlText w:val="%1.%2.%3.%4.%5."/>
      <w:lvlJc w:val="left"/>
      <w:pPr>
        <w:ind w:left="5453" w:hanging="283"/>
      </w:pPr>
    </w:lvl>
    <w:lvl w:ilvl="5">
      <w:start w:val="1"/>
      <w:numFmt w:val="decimal"/>
      <w:suff w:val="nothing"/>
      <w:lvlText w:val="%1.%2.%3.%4.%5.%6."/>
      <w:lvlJc w:val="left"/>
      <w:pPr>
        <w:ind w:left="5736" w:hanging="283"/>
      </w:pPr>
    </w:lvl>
    <w:lvl w:ilvl="6">
      <w:start w:val="1"/>
      <w:numFmt w:val="decimal"/>
      <w:suff w:val="nothing"/>
      <w:lvlText w:val="%1.%2.%3.%4.%5.%6.%7."/>
      <w:lvlJc w:val="left"/>
      <w:pPr>
        <w:ind w:left="6019" w:hanging="283"/>
      </w:pPr>
    </w:lvl>
    <w:lvl w:ilvl="7">
      <w:start w:val="1"/>
      <w:numFmt w:val="decimal"/>
      <w:suff w:val="nothing"/>
      <w:lvlText w:val="%1.%2.%3.%4.%5.%6.%7.%8."/>
      <w:lvlJc w:val="left"/>
      <w:pPr>
        <w:ind w:left="6302" w:hanging="283"/>
      </w:pPr>
    </w:lvl>
    <w:lvl w:ilvl="8">
      <w:start w:val="1"/>
      <w:numFmt w:val="decimal"/>
      <w:suff w:val="nothing"/>
      <w:lvlText w:val="%1.%2.%3.%4.%5.%6.%7.%8.%9."/>
      <w:lvlJc w:val="left"/>
      <w:pPr>
        <w:ind w:left="6585" w:hanging="283"/>
      </w:pPr>
    </w:lvl>
  </w:abstractNum>
  <w:abstractNum w:abstractNumId="1" w15:restartNumberingAfterBreak="0">
    <w:nsid w:val="00000002"/>
    <w:multiLevelType w:val="multilevel"/>
    <w:tmpl w:val="00000002"/>
    <w:lvl w:ilvl="0">
      <w:start w:val="2"/>
      <w:numFmt w:val="decimal"/>
      <w:suff w:val="nothing"/>
      <w:lvlText w:val="%1."/>
      <w:lvlJc w:val="left"/>
      <w:pPr>
        <w:ind w:left="283" w:hanging="283"/>
      </w:pPr>
    </w:lvl>
    <w:lvl w:ilvl="1">
      <w:start w:val="45"/>
      <w:numFmt w:val="decimal"/>
      <w:suff w:val="nothing"/>
      <w:lvlText w:val="%1.%2"/>
      <w:lvlJc w:val="left"/>
      <w:pPr>
        <w:ind w:left="4604" w:hanging="283"/>
      </w:pPr>
    </w:lvl>
    <w:lvl w:ilvl="2">
      <w:start w:val="1"/>
      <w:numFmt w:val="decimal"/>
      <w:suff w:val="nothing"/>
      <w:lvlText w:val="%1.%2.%3."/>
      <w:lvlJc w:val="left"/>
      <w:pPr>
        <w:ind w:left="4887" w:hanging="283"/>
      </w:pPr>
    </w:lvl>
    <w:lvl w:ilvl="3">
      <w:start w:val="1"/>
      <w:numFmt w:val="decimal"/>
      <w:suff w:val="nothing"/>
      <w:lvlText w:val="%1.%2.%3.%4."/>
      <w:lvlJc w:val="left"/>
      <w:pPr>
        <w:ind w:left="5170" w:hanging="283"/>
      </w:pPr>
    </w:lvl>
    <w:lvl w:ilvl="4">
      <w:start w:val="1"/>
      <w:numFmt w:val="decimal"/>
      <w:suff w:val="nothing"/>
      <w:lvlText w:val="%1.%2.%3.%4.%5."/>
      <w:lvlJc w:val="left"/>
      <w:pPr>
        <w:ind w:left="5453" w:hanging="283"/>
      </w:pPr>
    </w:lvl>
    <w:lvl w:ilvl="5">
      <w:start w:val="1"/>
      <w:numFmt w:val="decimal"/>
      <w:suff w:val="nothing"/>
      <w:lvlText w:val="%1.%2.%3.%4.%5.%6."/>
      <w:lvlJc w:val="left"/>
      <w:pPr>
        <w:ind w:left="5736" w:hanging="283"/>
      </w:pPr>
    </w:lvl>
    <w:lvl w:ilvl="6">
      <w:start w:val="1"/>
      <w:numFmt w:val="decimal"/>
      <w:suff w:val="nothing"/>
      <w:lvlText w:val="%1.%2.%3.%4.%5.%6.%7."/>
      <w:lvlJc w:val="left"/>
      <w:pPr>
        <w:ind w:left="6019" w:hanging="283"/>
      </w:pPr>
    </w:lvl>
    <w:lvl w:ilvl="7">
      <w:start w:val="1"/>
      <w:numFmt w:val="decimal"/>
      <w:suff w:val="nothing"/>
      <w:lvlText w:val="%1.%2.%3.%4.%5.%6.%7.%8."/>
      <w:lvlJc w:val="left"/>
      <w:pPr>
        <w:ind w:left="6302" w:hanging="283"/>
      </w:pPr>
    </w:lvl>
    <w:lvl w:ilvl="8">
      <w:start w:val="1"/>
      <w:numFmt w:val="decimal"/>
      <w:suff w:val="nothing"/>
      <w:lvlText w:val="%1.%2.%3.%4.%5.%6.%7.%8.%9."/>
      <w:lvlJc w:val="left"/>
      <w:pPr>
        <w:ind w:left="6585" w:hanging="283"/>
      </w:pPr>
    </w:lvl>
  </w:abstractNum>
  <w:abstractNum w:abstractNumId="2" w15:restartNumberingAfterBreak="0">
    <w:nsid w:val="00000003"/>
    <w:multiLevelType w:val="multilevel"/>
    <w:tmpl w:val="00000003"/>
    <w:lvl w:ilvl="0">
      <w:start w:val="1"/>
      <w:numFmt w:val="decimal"/>
      <w:suff w:val="nothing"/>
      <w:lvlText w:val="%1."/>
      <w:lvlJc w:val="left"/>
      <w:pPr>
        <w:ind w:left="283" w:hanging="283"/>
      </w:pPr>
    </w:lvl>
    <w:lvl w:ilvl="1">
      <w:numFmt w:val="decimal"/>
      <w:suff w:val="nothing"/>
      <w:lvlText w:val="%1.%2"/>
      <w:lvlJc w:val="left"/>
      <w:pPr>
        <w:ind w:left="350" w:hanging="283"/>
      </w:pPr>
    </w:lvl>
    <w:lvl w:ilvl="2">
      <w:start w:val="1"/>
      <w:numFmt w:val="decimal"/>
      <w:suff w:val="nothing"/>
      <w:lvlText w:val="%1.%2.%3."/>
      <w:lvlJc w:val="left"/>
      <w:pPr>
        <w:ind w:left="417" w:hanging="283"/>
      </w:pPr>
    </w:lvl>
    <w:lvl w:ilvl="3">
      <w:start w:val="1"/>
      <w:numFmt w:val="decimal"/>
      <w:suff w:val="nothing"/>
      <w:lvlText w:val="%1.%2.%3.%4."/>
      <w:lvlJc w:val="left"/>
      <w:pPr>
        <w:ind w:left="484" w:hanging="283"/>
      </w:pPr>
    </w:lvl>
    <w:lvl w:ilvl="4">
      <w:start w:val="1"/>
      <w:numFmt w:val="decimal"/>
      <w:suff w:val="nothing"/>
      <w:lvlText w:val="%1.%2.%3.%4.%5."/>
      <w:lvlJc w:val="left"/>
      <w:pPr>
        <w:ind w:left="551" w:hanging="283"/>
      </w:pPr>
    </w:lvl>
    <w:lvl w:ilvl="5">
      <w:start w:val="1"/>
      <w:numFmt w:val="decimal"/>
      <w:suff w:val="nothing"/>
      <w:lvlText w:val="%1.%2.%3.%4.%5.%6."/>
      <w:lvlJc w:val="left"/>
      <w:pPr>
        <w:ind w:left="618" w:hanging="283"/>
      </w:pPr>
    </w:lvl>
    <w:lvl w:ilvl="6">
      <w:start w:val="1"/>
      <w:numFmt w:val="decimal"/>
      <w:suff w:val="nothing"/>
      <w:lvlText w:val="%1.%2.%3.%4.%5.%6.%7."/>
      <w:lvlJc w:val="left"/>
      <w:pPr>
        <w:ind w:left="685" w:hanging="283"/>
      </w:pPr>
    </w:lvl>
    <w:lvl w:ilvl="7">
      <w:start w:val="1"/>
      <w:numFmt w:val="decimal"/>
      <w:suff w:val="nothing"/>
      <w:lvlText w:val="%1.%2.%3.%4.%5.%6.%7.%8."/>
      <w:lvlJc w:val="left"/>
      <w:pPr>
        <w:ind w:left="752" w:hanging="283"/>
      </w:pPr>
    </w:lvl>
    <w:lvl w:ilvl="8">
      <w:start w:val="1"/>
      <w:numFmt w:val="decimal"/>
      <w:suff w:val="nothing"/>
      <w:lvlText w:val="%1.%2.%3.%4.%5.%6.%7.%8.%9."/>
      <w:lvlJc w:val="left"/>
      <w:pPr>
        <w:ind w:left="819" w:hanging="283"/>
      </w:pPr>
    </w:lvl>
  </w:abstractNum>
  <w:abstractNum w:abstractNumId="3" w15:restartNumberingAfterBreak="0">
    <w:nsid w:val="00000006"/>
    <w:multiLevelType w:val="multilevel"/>
    <w:tmpl w:val="00000006"/>
    <w:lvl w:ilvl="0">
      <w:start w:val="1"/>
      <w:numFmt w:val="bullet"/>
      <w:suff w:val="nothing"/>
      <w:lvlText w:val="•"/>
      <w:lvlJc w:val="left"/>
      <w:pPr>
        <w:ind w:left="283" w:hanging="283"/>
      </w:pPr>
      <w:rPr>
        <w:rFonts w:ascii="StarBats" w:hAnsi="StarBats" w:cs="Times New Roman"/>
        <w:sz w:val="18"/>
        <w:szCs w:val="18"/>
      </w:rPr>
    </w:lvl>
    <w:lvl w:ilvl="1">
      <w:start w:val="1"/>
      <w:numFmt w:val="bullet"/>
      <w:suff w:val="nothing"/>
      <w:lvlText w:val="•"/>
      <w:lvlJc w:val="left"/>
      <w:pPr>
        <w:ind w:left="566" w:hanging="283"/>
      </w:pPr>
      <w:rPr>
        <w:rFonts w:ascii="StarBats" w:hAnsi="StarBats" w:cs="Times New Roman"/>
        <w:sz w:val="18"/>
        <w:szCs w:val="18"/>
      </w:rPr>
    </w:lvl>
    <w:lvl w:ilvl="2">
      <w:start w:val="1"/>
      <w:numFmt w:val="bullet"/>
      <w:suff w:val="nothing"/>
      <w:lvlText w:val="•"/>
      <w:lvlJc w:val="left"/>
      <w:pPr>
        <w:ind w:left="849" w:hanging="283"/>
      </w:pPr>
      <w:rPr>
        <w:rFonts w:ascii="StarBats" w:hAnsi="StarBats" w:cs="Times New Roman"/>
        <w:sz w:val="18"/>
        <w:szCs w:val="18"/>
      </w:rPr>
    </w:lvl>
    <w:lvl w:ilvl="3">
      <w:start w:val="1"/>
      <w:numFmt w:val="bullet"/>
      <w:suff w:val="nothing"/>
      <w:lvlText w:val="•"/>
      <w:lvlJc w:val="left"/>
      <w:pPr>
        <w:ind w:left="1132" w:hanging="283"/>
      </w:pPr>
      <w:rPr>
        <w:rFonts w:ascii="StarBats" w:hAnsi="StarBats" w:cs="Times New Roman"/>
        <w:sz w:val="18"/>
        <w:szCs w:val="18"/>
      </w:rPr>
    </w:lvl>
    <w:lvl w:ilvl="4">
      <w:start w:val="1"/>
      <w:numFmt w:val="bullet"/>
      <w:suff w:val="nothing"/>
      <w:lvlText w:val="•"/>
      <w:lvlJc w:val="left"/>
      <w:pPr>
        <w:ind w:left="1415" w:hanging="283"/>
      </w:pPr>
      <w:rPr>
        <w:rFonts w:ascii="StarBats" w:hAnsi="StarBats" w:cs="Times New Roman"/>
        <w:sz w:val="18"/>
        <w:szCs w:val="18"/>
      </w:rPr>
    </w:lvl>
    <w:lvl w:ilvl="5">
      <w:start w:val="1"/>
      <w:numFmt w:val="bullet"/>
      <w:suff w:val="nothing"/>
      <w:lvlText w:val="•"/>
      <w:lvlJc w:val="left"/>
      <w:pPr>
        <w:ind w:left="1698" w:hanging="283"/>
      </w:pPr>
      <w:rPr>
        <w:rFonts w:ascii="StarBats" w:hAnsi="StarBats" w:cs="Times New Roman"/>
        <w:sz w:val="18"/>
        <w:szCs w:val="18"/>
      </w:rPr>
    </w:lvl>
    <w:lvl w:ilvl="6">
      <w:start w:val="1"/>
      <w:numFmt w:val="bullet"/>
      <w:suff w:val="nothing"/>
      <w:lvlText w:val="•"/>
      <w:lvlJc w:val="left"/>
      <w:pPr>
        <w:ind w:left="1981" w:hanging="283"/>
      </w:pPr>
      <w:rPr>
        <w:rFonts w:ascii="StarBats" w:hAnsi="StarBats" w:cs="Times New Roman"/>
        <w:sz w:val="18"/>
        <w:szCs w:val="18"/>
      </w:rPr>
    </w:lvl>
    <w:lvl w:ilvl="7">
      <w:start w:val="1"/>
      <w:numFmt w:val="bullet"/>
      <w:suff w:val="nothing"/>
      <w:lvlText w:val="•"/>
      <w:lvlJc w:val="left"/>
      <w:pPr>
        <w:ind w:left="2264" w:hanging="283"/>
      </w:pPr>
      <w:rPr>
        <w:rFonts w:ascii="StarBats" w:hAnsi="StarBats" w:cs="Times New Roman"/>
        <w:sz w:val="18"/>
        <w:szCs w:val="18"/>
      </w:rPr>
    </w:lvl>
    <w:lvl w:ilvl="8">
      <w:start w:val="1"/>
      <w:numFmt w:val="bullet"/>
      <w:suff w:val="nothing"/>
      <w:lvlText w:val="•"/>
      <w:lvlJc w:val="left"/>
      <w:pPr>
        <w:ind w:left="2547" w:hanging="283"/>
      </w:pPr>
      <w:rPr>
        <w:rFonts w:ascii="StarBats" w:hAnsi="StarBats" w:cs="Times New Roman"/>
        <w:sz w:val="18"/>
        <w:szCs w:val="18"/>
      </w:rPr>
    </w:lvl>
  </w:abstractNum>
  <w:abstractNum w:abstractNumId="4" w15:restartNumberingAfterBreak="0">
    <w:nsid w:val="03D1251F"/>
    <w:multiLevelType w:val="multilevel"/>
    <w:tmpl w:val="00000006"/>
    <w:lvl w:ilvl="0">
      <w:start w:val="1"/>
      <w:numFmt w:val="bullet"/>
      <w:suff w:val="nothing"/>
      <w:lvlText w:val="•"/>
      <w:lvlJc w:val="left"/>
      <w:pPr>
        <w:ind w:left="283" w:hanging="283"/>
      </w:pPr>
      <w:rPr>
        <w:rFonts w:ascii="StarBats" w:hAnsi="StarBats" w:cs="Times New Roman"/>
        <w:sz w:val="18"/>
        <w:szCs w:val="18"/>
      </w:rPr>
    </w:lvl>
    <w:lvl w:ilvl="1">
      <w:start w:val="1"/>
      <w:numFmt w:val="bullet"/>
      <w:suff w:val="nothing"/>
      <w:lvlText w:val="•"/>
      <w:lvlJc w:val="left"/>
      <w:pPr>
        <w:ind w:left="566" w:hanging="283"/>
      </w:pPr>
      <w:rPr>
        <w:rFonts w:ascii="StarBats" w:hAnsi="StarBats" w:cs="Times New Roman"/>
        <w:sz w:val="18"/>
        <w:szCs w:val="18"/>
      </w:rPr>
    </w:lvl>
    <w:lvl w:ilvl="2">
      <w:start w:val="1"/>
      <w:numFmt w:val="bullet"/>
      <w:suff w:val="nothing"/>
      <w:lvlText w:val="•"/>
      <w:lvlJc w:val="left"/>
      <w:pPr>
        <w:ind w:left="849" w:hanging="283"/>
      </w:pPr>
      <w:rPr>
        <w:rFonts w:ascii="StarBats" w:hAnsi="StarBats" w:cs="Times New Roman"/>
        <w:sz w:val="18"/>
        <w:szCs w:val="18"/>
      </w:rPr>
    </w:lvl>
    <w:lvl w:ilvl="3">
      <w:start w:val="1"/>
      <w:numFmt w:val="bullet"/>
      <w:suff w:val="nothing"/>
      <w:lvlText w:val="•"/>
      <w:lvlJc w:val="left"/>
      <w:pPr>
        <w:ind w:left="1132" w:hanging="283"/>
      </w:pPr>
      <w:rPr>
        <w:rFonts w:ascii="StarBats" w:hAnsi="StarBats" w:cs="Times New Roman"/>
        <w:sz w:val="18"/>
        <w:szCs w:val="18"/>
      </w:rPr>
    </w:lvl>
    <w:lvl w:ilvl="4">
      <w:start w:val="1"/>
      <w:numFmt w:val="bullet"/>
      <w:suff w:val="nothing"/>
      <w:lvlText w:val="•"/>
      <w:lvlJc w:val="left"/>
      <w:pPr>
        <w:ind w:left="1415" w:hanging="283"/>
      </w:pPr>
      <w:rPr>
        <w:rFonts w:ascii="StarBats" w:hAnsi="StarBats" w:cs="Times New Roman"/>
        <w:sz w:val="18"/>
        <w:szCs w:val="18"/>
      </w:rPr>
    </w:lvl>
    <w:lvl w:ilvl="5">
      <w:start w:val="1"/>
      <w:numFmt w:val="bullet"/>
      <w:suff w:val="nothing"/>
      <w:lvlText w:val="•"/>
      <w:lvlJc w:val="left"/>
      <w:pPr>
        <w:ind w:left="1698" w:hanging="283"/>
      </w:pPr>
      <w:rPr>
        <w:rFonts w:ascii="StarBats" w:hAnsi="StarBats" w:cs="Times New Roman"/>
        <w:sz w:val="18"/>
        <w:szCs w:val="18"/>
      </w:rPr>
    </w:lvl>
    <w:lvl w:ilvl="6">
      <w:start w:val="1"/>
      <w:numFmt w:val="bullet"/>
      <w:suff w:val="nothing"/>
      <w:lvlText w:val="•"/>
      <w:lvlJc w:val="left"/>
      <w:pPr>
        <w:ind w:left="1981" w:hanging="283"/>
      </w:pPr>
      <w:rPr>
        <w:rFonts w:ascii="StarBats" w:hAnsi="StarBats" w:cs="Times New Roman"/>
        <w:sz w:val="18"/>
        <w:szCs w:val="18"/>
      </w:rPr>
    </w:lvl>
    <w:lvl w:ilvl="7">
      <w:start w:val="1"/>
      <w:numFmt w:val="bullet"/>
      <w:suff w:val="nothing"/>
      <w:lvlText w:val="•"/>
      <w:lvlJc w:val="left"/>
      <w:pPr>
        <w:ind w:left="2264" w:hanging="283"/>
      </w:pPr>
      <w:rPr>
        <w:rFonts w:ascii="StarBats" w:hAnsi="StarBats" w:cs="Times New Roman"/>
        <w:sz w:val="18"/>
        <w:szCs w:val="18"/>
      </w:rPr>
    </w:lvl>
    <w:lvl w:ilvl="8">
      <w:start w:val="1"/>
      <w:numFmt w:val="bullet"/>
      <w:lvlText w:val=""/>
      <w:lvlJc w:val="left"/>
      <w:pPr>
        <w:tabs>
          <w:tab w:val="num" w:pos="2624"/>
        </w:tabs>
        <w:ind w:left="2624" w:hanging="360"/>
      </w:pPr>
      <w:rPr>
        <w:rFonts w:ascii="Symbol" w:hAnsi="Symbol" w:hint="default"/>
      </w:rPr>
    </w:lvl>
  </w:abstractNum>
  <w:abstractNum w:abstractNumId="5" w15:restartNumberingAfterBreak="0">
    <w:nsid w:val="05DC69F1"/>
    <w:multiLevelType w:val="multilevel"/>
    <w:tmpl w:val="00000006"/>
    <w:lvl w:ilvl="0">
      <w:start w:val="1"/>
      <w:numFmt w:val="bullet"/>
      <w:suff w:val="nothing"/>
      <w:lvlText w:val="•"/>
      <w:lvlJc w:val="left"/>
      <w:pPr>
        <w:ind w:left="283" w:hanging="283"/>
      </w:pPr>
      <w:rPr>
        <w:rFonts w:ascii="StarBats" w:hAnsi="StarBats" w:cs="Times New Roman"/>
        <w:sz w:val="18"/>
        <w:szCs w:val="18"/>
      </w:rPr>
    </w:lvl>
    <w:lvl w:ilvl="1">
      <w:start w:val="1"/>
      <w:numFmt w:val="bullet"/>
      <w:suff w:val="nothing"/>
      <w:lvlText w:val="•"/>
      <w:lvlJc w:val="left"/>
      <w:pPr>
        <w:ind w:left="566" w:hanging="283"/>
      </w:pPr>
      <w:rPr>
        <w:rFonts w:ascii="StarBats" w:hAnsi="StarBats" w:cs="Times New Roman"/>
        <w:sz w:val="18"/>
        <w:szCs w:val="18"/>
      </w:rPr>
    </w:lvl>
    <w:lvl w:ilvl="2">
      <w:start w:val="1"/>
      <w:numFmt w:val="bullet"/>
      <w:suff w:val="nothing"/>
      <w:lvlText w:val="•"/>
      <w:lvlJc w:val="left"/>
      <w:pPr>
        <w:ind w:left="849" w:hanging="283"/>
      </w:pPr>
      <w:rPr>
        <w:rFonts w:ascii="StarBats" w:hAnsi="StarBats" w:cs="Times New Roman"/>
        <w:sz w:val="18"/>
        <w:szCs w:val="18"/>
      </w:rPr>
    </w:lvl>
    <w:lvl w:ilvl="3">
      <w:start w:val="1"/>
      <w:numFmt w:val="bullet"/>
      <w:suff w:val="nothing"/>
      <w:lvlText w:val="•"/>
      <w:lvlJc w:val="left"/>
      <w:pPr>
        <w:ind w:left="1132" w:hanging="283"/>
      </w:pPr>
      <w:rPr>
        <w:rFonts w:ascii="StarBats" w:hAnsi="StarBats" w:cs="Times New Roman"/>
        <w:sz w:val="18"/>
        <w:szCs w:val="18"/>
      </w:rPr>
    </w:lvl>
    <w:lvl w:ilvl="4">
      <w:start w:val="1"/>
      <w:numFmt w:val="bullet"/>
      <w:suff w:val="nothing"/>
      <w:lvlText w:val="•"/>
      <w:lvlJc w:val="left"/>
      <w:pPr>
        <w:ind w:left="1415" w:hanging="283"/>
      </w:pPr>
      <w:rPr>
        <w:rFonts w:ascii="StarBats" w:hAnsi="StarBats" w:cs="Times New Roman"/>
        <w:sz w:val="18"/>
        <w:szCs w:val="18"/>
      </w:rPr>
    </w:lvl>
    <w:lvl w:ilvl="5">
      <w:start w:val="1"/>
      <w:numFmt w:val="bullet"/>
      <w:suff w:val="nothing"/>
      <w:lvlText w:val="•"/>
      <w:lvlJc w:val="left"/>
      <w:pPr>
        <w:ind w:left="1698" w:hanging="283"/>
      </w:pPr>
      <w:rPr>
        <w:rFonts w:ascii="StarBats" w:hAnsi="StarBats" w:cs="Times New Roman"/>
        <w:sz w:val="18"/>
        <w:szCs w:val="18"/>
      </w:rPr>
    </w:lvl>
    <w:lvl w:ilvl="6">
      <w:start w:val="1"/>
      <w:numFmt w:val="bullet"/>
      <w:suff w:val="nothing"/>
      <w:lvlText w:val="•"/>
      <w:lvlJc w:val="left"/>
      <w:pPr>
        <w:ind w:left="1981" w:hanging="283"/>
      </w:pPr>
      <w:rPr>
        <w:rFonts w:ascii="StarBats" w:hAnsi="StarBats" w:cs="Times New Roman"/>
        <w:sz w:val="18"/>
        <w:szCs w:val="18"/>
      </w:rPr>
    </w:lvl>
    <w:lvl w:ilvl="7">
      <w:start w:val="1"/>
      <w:numFmt w:val="bullet"/>
      <w:suff w:val="nothing"/>
      <w:lvlText w:val="•"/>
      <w:lvlJc w:val="left"/>
      <w:pPr>
        <w:ind w:left="2264" w:hanging="283"/>
      </w:pPr>
      <w:rPr>
        <w:rFonts w:ascii="StarBats" w:hAnsi="StarBats" w:cs="Times New Roman"/>
        <w:sz w:val="18"/>
        <w:szCs w:val="18"/>
      </w:rPr>
    </w:lvl>
    <w:lvl w:ilvl="8">
      <w:start w:val="1"/>
      <w:numFmt w:val="bullet"/>
      <w:lvlText w:val=""/>
      <w:lvlJc w:val="left"/>
      <w:pPr>
        <w:tabs>
          <w:tab w:val="num" w:pos="2624"/>
        </w:tabs>
        <w:ind w:left="2624" w:hanging="360"/>
      </w:pPr>
      <w:rPr>
        <w:rFonts w:ascii="Symbol" w:hAnsi="Symbol" w:hint="default"/>
      </w:rPr>
    </w:lvl>
  </w:abstractNum>
  <w:abstractNum w:abstractNumId="6" w15:restartNumberingAfterBreak="0">
    <w:nsid w:val="0AA17621"/>
    <w:multiLevelType w:val="multilevel"/>
    <w:tmpl w:val="00000006"/>
    <w:lvl w:ilvl="0">
      <w:start w:val="1"/>
      <w:numFmt w:val="bullet"/>
      <w:lvlText w:val=""/>
      <w:lvlJc w:val="left"/>
      <w:pPr>
        <w:tabs>
          <w:tab w:val="num" w:pos="360"/>
        </w:tabs>
        <w:ind w:left="360" w:hanging="360"/>
      </w:pPr>
      <w:rPr>
        <w:rFonts w:ascii="Symbol" w:hAnsi="Symbol" w:hint="default"/>
      </w:rPr>
    </w:lvl>
    <w:lvl w:ilvl="1">
      <w:start w:val="1"/>
      <w:numFmt w:val="bullet"/>
      <w:suff w:val="nothing"/>
      <w:lvlText w:val="•"/>
      <w:lvlJc w:val="left"/>
      <w:pPr>
        <w:ind w:left="566" w:hanging="283"/>
      </w:pPr>
      <w:rPr>
        <w:rFonts w:ascii="StarBats" w:hAnsi="StarBats" w:cs="Times New Roman"/>
        <w:sz w:val="18"/>
        <w:szCs w:val="18"/>
      </w:rPr>
    </w:lvl>
    <w:lvl w:ilvl="2">
      <w:start w:val="1"/>
      <w:numFmt w:val="bullet"/>
      <w:suff w:val="nothing"/>
      <w:lvlText w:val="•"/>
      <w:lvlJc w:val="left"/>
      <w:pPr>
        <w:ind w:left="849" w:hanging="283"/>
      </w:pPr>
      <w:rPr>
        <w:rFonts w:ascii="StarBats" w:hAnsi="StarBats" w:cs="Times New Roman"/>
        <w:sz w:val="18"/>
        <w:szCs w:val="18"/>
      </w:rPr>
    </w:lvl>
    <w:lvl w:ilvl="3">
      <w:start w:val="1"/>
      <w:numFmt w:val="bullet"/>
      <w:suff w:val="nothing"/>
      <w:lvlText w:val="•"/>
      <w:lvlJc w:val="left"/>
      <w:pPr>
        <w:ind w:left="1132" w:hanging="283"/>
      </w:pPr>
      <w:rPr>
        <w:rFonts w:ascii="StarBats" w:hAnsi="StarBats" w:cs="Times New Roman"/>
        <w:sz w:val="18"/>
        <w:szCs w:val="18"/>
      </w:rPr>
    </w:lvl>
    <w:lvl w:ilvl="4">
      <w:start w:val="1"/>
      <w:numFmt w:val="bullet"/>
      <w:suff w:val="nothing"/>
      <w:lvlText w:val="•"/>
      <w:lvlJc w:val="left"/>
      <w:pPr>
        <w:ind w:left="1415" w:hanging="283"/>
      </w:pPr>
      <w:rPr>
        <w:rFonts w:ascii="StarBats" w:hAnsi="StarBats" w:cs="Times New Roman"/>
        <w:sz w:val="18"/>
        <w:szCs w:val="18"/>
      </w:rPr>
    </w:lvl>
    <w:lvl w:ilvl="5">
      <w:start w:val="1"/>
      <w:numFmt w:val="bullet"/>
      <w:suff w:val="nothing"/>
      <w:lvlText w:val="•"/>
      <w:lvlJc w:val="left"/>
      <w:pPr>
        <w:ind w:left="1698" w:hanging="283"/>
      </w:pPr>
      <w:rPr>
        <w:rFonts w:ascii="StarBats" w:hAnsi="StarBats" w:cs="Times New Roman"/>
        <w:sz w:val="18"/>
        <w:szCs w:val="18"/>
      </w:rPr>
    </w:lvl>
    <w:lvl w:ilvl="6">
      <w:start w:val="1"/>
      <w:numFmt w:val="bullet"/>
      <w:suff w:val="nothing"/>
      <w:lvlText w:val="•"/>
      <w:lvlJc w:val="left"/>
      <w:pPr>
        <w:ind w:left="1981" w:hanging="283"/>
      </w:pPr>
      <w:rPr>
        <w:rFonts w:ascii="StarBats" w:hAnsi="StarBats" w:cs="Times New Roman"/>
        <w:sz w:val="18"/>
        <w:szCs w:val="18"/>
      </w:rPr>
    </w:lvl>
    <w:lvl w:ilvl="7">
      <w:start w:val="1"/>
      <w:numFmt w:val="bullet"/>
      <w:suff w:val="nothing"/>
      <w:lvlText w:val="•"/>
      <w:lvlJc w:val="left"/>
      <w:pPr>
        <w:ind w:left="2264" w:hanging="283"/>
      </w:pPr>
      <w:rPr>
        <w:rFonts w:ascii="StarBats" w:hAnsi="StarBats" w:cs="Times New Roman"/>
        <w:sz w:val="18"/>
        <w:szCs w:val="18"/>
      </w:rPr>
    </w:lvl>
    <w:lvl w:ilvl="8">
      <w:start w:val="1"/>
      <w:numFmt w:val="bullet"/>
      <w:suff w:val="nothing"/>
      <w:lvlText w:val="•"/>
      <w:lvlJc w:val="left"/>
      <w:pPr>
        <w:ind w:left="2547" w:hanging="283"/>
      </w:pPr>
      <w:rPr>
        <w:rFonts w:ascii="StarBats" w:hAnsi="StarBats" w:cs="Times New Roman"/>
        <w:sz w:val="18"/>
        <w:szCs w:val="18"/>
      </w:rPr>
    </w:lvl>
  </w:abstractNum>
  <w:abstractNum w:abstractNumId="7" w15:restartNumberingAfterBreak="0">
    <w:nsid w:val="0B002767"/>
    <w:multiLevelType w:val="hybridMultilevel"/>
    <w:tmpl w:val="A4EEB63E"/>
    <w:lvl w:ilvl="0" w:tplc="ABE26760">
      <w:start w:val="1"/>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15:restartNumberingAfterBreak="0">
    <w:nsid w:val="196E58C1"/>
    <w:multiLevelType w:val="multilevel"/>
    <w:tmpl w:val="00000006"/>
    <w:lvl w:ilvl="0">
      <w:start w:val="1"/>
      <w:numFmt w:val="bullet"/>
      <w:suff w:val="nothing"/>
      <w:lvlText w:val="•"/>
      <w:lvlJc w:val="left"/>
      <w:pPr>
        <w:ind w:left="283" w:hanging="283"/>
      </w:pPr>
      <w:rPr>
        <w:rFonts w:ascii="StarBats" w:hAnsi="StarBats" w:cs="Times New Roman"/>
        <w:sz w:val="18"/>
        <w:szCs w:val="18"/>
      </w:rPr>
    </w:lvl>
    <w:lvl w:ilvl="1">
      <w:start w:val="1"/>
      <w:numFmt w:val="bullet"/>
      <w:suff w:val="nothing"/>
      <w:lvlText w:val="•"/>
      <w:lvlJc w:val="left"/>
      <w:pPr>
        <w:ind w:left="566" w:hanging="283"/>
      </w:pPr>
      <w:rPr>
        <w:rFonts w:ascii="StarBats" w:hAnsi="StarBats" w:cs="Times New Roman"/>
        <w:sz w:val="18"/>
        <w:szCs w:val="18"/>
      </w:rPr>
    </w:lvl>
    <w:lvl w:ilvl="2">
      <w:start w:val="1"/>
      <w:numFmt w:val="bullet"/>
      <w:suff w:val="nothing"/>
      <w:lvlText w:val="•"/>
      <w:lvlJc w:val="left"/>
      <w:pPr>
        <w:ind w:left="849" w:hanging="283"/>
      </w:pPr>
      <w:rPr>
        <w:rFonts w:ascii="StarBats" w:hAnsi="StarBats" w:cs="Times New Roman"/>
        <w:sz w:val="18"/>
        <w:szCs w:val="18"/>
      </w:rPr>
    </w:lvl>
    <w:lvl w:ilvl="3">
      <w:start w:val="1"/>
      <w:numFmt w:val="bullet"/>
      <w:suff w:val="nothing"/>
      <w:lvlText w:val="•"/>
      <w:lvlJc w:val="left"/>
      <w:pPr>
        <w:ind w:left="1132" w:hanging="283"/>
      </w:pPr>
      <w:rPr>
        <w:rFonts w:ascii="StarBats" w:hAnsi="StarBats" w:cs="Times New Roman"/>
        <w:sz w:val="18"/>
        <w:szCs w:val="18"/>
      </w:rPr>
    </w:lvl>
    <w:lvl w:ilvl="4">
      <w:start w:val="1"/>
      <w:numFmt w:val="bullet"/>
      <w:suff w:val="nothing"/>
      <w:lvlText w:val="•"/>
      <w:lvlJc w:val="left"/>
      <w:pPr>
        <w:ind w:left="1415" w:hanging="283"/>
      </w:pPr>
      <w:rPr>
        <w:rFonts w:ascii="StarBats" w:hAnsi="StarBats" w:cs="Times New Roman"/>
        <w:sz w:val="18"/>
        <w:szCs w:val="18"/>
      </w:rPr>
    </w:lvl>
    <w:lvl w:ilvl="5">
      <w:start w:val="1"/>
      <w:numFmt w:val="bullet"/>
      <w:suff w:val="nothing"/>
      <w:lvlText w:val="•"/>
      <w:lvlJc w:val="left"/>
      <w:pPr>
        <w:ind w:left="1698" w:hanging="283"/>
      </w:pPr>
      <w:rPr>
        <w:rFonts w:ascii="StarBats" w:hAnsi="StarBats" w:cs="Times New Roman"/>
        <w:sz w:val="18"/>
        <w:szCs w:val="18"/>
      </w:rPr>
    </w:lvl>
    <w:lvl w:ilvl="6">
      <w:start w:val="1"/>
      <w:numFmt w:val="bullet"/>
      <w:suff w:val="nothing"/>
      <w:lvlText w:val="•"/>
      <w:lvlJc w:val="left"/>
      <w:pPr>
        <w:ind w:left="1981" w:hanging="283"/>
      </w:pPr>
      <w:rPr>
        <w:rFonts w:ascii="StarBats" w:hAnsi="StarBats" w:cs="Times New Roman"/>
        <w:sz w:val="18"/>
        <w:szCs w:val="18"/>
      </w:rPr>
    </w:lvl>
    <w:lvl w:ilvl="7">
      <w:start w:val="1"/>
      <w:numFmt w:val="bullet"/>
      <w:suff w:val="nothing"/>
      <w:lvlText w:val="•"/>
      <w:lvlJc w:val="left"/>
      <w:pPr>
        <w:ind w:left="2264" w:hanging="283"/>
      </w:pPr>
      <w:rPr>
        <w:rFonts w:ascii="StarBats" w:hAnsi="StarBats" w:cs="Times New Roman"/>
        <w:sz w:val="18"/>
        <w:szCs w:val="18"/>
      </w:rPr>
    </w:lvl>
    <w:lvl w:ilvl="8">
      <w:start w:val="1"/>
      <w:numFmt w:val="bullet"/>
      <w:lvlText w:val=""/>
      <w:lvlJc w:val="left"/>
      <w:pPr>
        <w:tabs>
          <w:tab w:val="num" w:pos="2624"/>
        </w:tabs>
        <w:ind w:left="2624" w:hanging="360"/>
      </w:pPr>
      <w:rPr>
        <w:rFonts w:ascii="Symbol" w:hAnsi="Symbol" w:hint="default"/>
      </w:rPr>
    </w:lvl>
  </w:abstractNum>
  <w:abstractNum w:abstractNumId="9" w15:restartNumberingAfterBreak="0">
    <w:nsid w:val="1CD426C2"/>
    <w:multiLevelType w:val="multilevel"/>
    <w:tmpl w:val="00000006"/>
    <w:lvl w:ilvl="0">
      <w:start w:val="1"/>
      <w:numFmt w:val="bullet"/>
      <w:suff w:val="nothing"/>
      <w:lvlText w:val="•"/>
      <w:lvlJc w:val="left"/>
      <w:pPr>
        <w:ind w:left="283" w:hanging="283"/>
      </w:pPr>
      <w:rPr>
        <w:rFonts w:ascii="StarBats" w:hAnsi="StarBats" w:cs="Times New Roman"/>
        <w:sz w:val="18"/>
        <w:szCs w:val="18"/>
      </w:rPr>
    </w:lvl>
    <w:lvl w:ilvl="1">
      <w:start w:val="1"/>
      <w:numFmt w:val="bullet"/>
      <w:suff w:val="nothing"/>
      <w:lvlText w:val="•"/>
      <w:lvlJc w:val="left"/>
      <w:pPr>
        <w:ind w:left="566" w:hanging="283"/>
      </w:pPr>
      <w:rPr>
        <w:rFonts w:ascii="StarBats" w:hAnsi="StarBats" w:cs="Times New Roman"/>
        <w:sz w:val="18"/>
        <w:szCs w:val="18"/>
      </w:rPr>
    </w:lvl>
    <w:lvl w:ilvl="2">
      <w:start w:val="1"/>
      <w:numFmt w:val="bullet"/>
      <w:suff w:val="nothing"/>
      <w:lvlText w:val="•"/>
      <w:lvlJc w:val="left"/>
      <w:pPr>
        <w:ind w:left="849" w:hanging="283"/>
      </w:pPr>
      <w:rPr>
        <w:rFonts w:ascii="StarBats" w:hAnsi="StarBats" w:cs="Times New Roman"/>
        <w:sz w:val="18"/>
        <w:szCs w:val="18"/>
      </w:rPr>
    </w:lvl>
    <w:lvl w:ilvl="3">
      <w:start w:val="1"/>
      <w:numFmt w:val="bullet"/>
      <w:suff w:val="nothing"/>
      <w:lvlText w:val="•"/>
      <w:lvlJc w:val="left"/>
      <w:pPr>
        <w:ind w:left="1132" w:hanging="283"/>
      </w:pPr>
      <w:rPr>
        <w:rFonts w:ascii="StarBats" w:hAnsi="StarBats" w:cs="Times New Roman"/>
        <w:sz w:val="18"/>
        <w:szCs w:val="18"/>
      </w:rPr>
    </w:lvl>
    <w:lvl w:ilvl="4">
      <w:start w:val="1"/>
      <w:numFmt w:val="bullet"/>
      <w:suff w:val="nothing"/>
      <w:lvlText w:val="•"/>
      <w:lvlJc w:val="left"/>
      <w:pPr>
        <w:ind w:left="1415" w:hanging="283"/>
      </w:pPr>
      <w:rPr>
        <w:rFonts w:ascii="StarBats" w:hAnsi="StarBats" w:cs="Times New Roman"/>
        <w:sz w:val="18"/>
        <w:szCs w:val="18"/>
      </w:rPr>
    </w:lvl>
    <w:lvl w:ilvl="5">
      <w:start w:val="1"/>
      <w:numFmt w:val="bullet"/>
      <w:suff w:val="nothing"/>
      <w:lvlText w:val="•"/>
      <w:lvlJc w:val="left"/>
      <w:pPr>
        <w:ind w:left="1698" w:hanging="283"/>
      </w:pPr>
      <w:rPr>
        <w:rFonts w:ascii="StarBats" w:hAnsi="StarBats" w:cs="Times New Roman"/>
        <w:sz w:val="18"/>
        <w:szCs w:val="18"/>
      </w:rPr>
    </w:lvl>
    <w:lvl w:ilvl="6">
      <w:start w:val="1"/>
      <w:numFmt w:val="bullet"/>
      <w:suff w:val="nothing"/>
      <w:lvlText w:val="•"/>
      <w:lvlJc w:val="left"/>
      <w:pPr>
        <w:ind w:left="1981" w:hanging="283"/>
      </w:pPr>
      <w:rPr>
        <w:rFonts w:ascii="StarBats" w:hAnsi="StarBats" w:cs="Times New Roman"/>
        <w:sz w:val="18"/>
        <w:szCs w:val="18"/>
      </w:rPr>
    </w:lvl>
    <w:lvl w:ilvl="7">
      <w:start w:val="1"/>
      <w:numFmt w:val="bullet"/>
      <w:suff w:val="nothing"/>
      <w:lvlText w:val="•"/>
      <w:lvlJc w:val="left"/>
      <w:pPr>
        <w:ind w:left="2264" w:hanging="283"/>
      </w:pPr>
      <w:rPr>
        <w:rFonts w:ascii="StarBats" w:hAnsi="StarBats" w:cs="Times New Roman"/>
        <w:sz w:val="18"/>
        <w:szCs w:val="18"/>
      </w:rPr>
    </w:lvl>
    <w:lvl w:ilvl="8">
      <w:start w:val="1"/>
      <w:numFmt w:val="bullet"/>
      <w:lvlText w:val=""/>
      <w:lvlJc w:val="left"/>
      <w:pPr>
        <w:tabs>
          <w:tab w:val="num" w:pos="2624"/>
        </w:tabs>
        <w:ind w:left="2624" w:hanging="360"/>
      </w:pPr>
      <w:rPr>
        <w:rFonts w:ascii="Symbol" w:hAnsi="Symbol" w:hint="default"/>
      </w:rPr>
    </w:lvl>
  </w:abstractNum>
  <w:abstractNum w:abstractNumId="10" w15:restartNumberingAfterBreak="0">
    <w:nsid w:val="1E03080A"/>
    <w:multiLevelType w:val="hybridMultilevel"/>
    <w:tmpl w:val="3B2EBE24"/>
    <w:lvl w:ilvl="0" w:tplc="86A88294">
      <w:start w:val="1"/>
      <w:numFmt w:val="bullet"/>
      <w:lvlText w:val=""/>
      <w:lvlJc w:val="left"/>
      <w:pPr>
        <w:tabs>
          <w:tab w:val="num" w:pos="720"/>
        </w:tabs>
        <w:ind w:left="720" w:hanging="360"/>
      </w:pPr>
      <w:rPr>
        <w:rFonts w:ascii="Symbol" w:hAnsi="Symbol" w:hint="default"/>
      </w:rPr>
    </w:lvl>
    <w:lvl w:ilvl="1" w:tplc="DC043B08" w:tentative="1">
      <w:start w:val="1"/>
      <w:numFmt w:val="bullet"/>
      <w:lvlText w:val="o"/>
      <w:lvlJc w:val="left"/>
      <w:pPr>
        <w:tabs>
          <w:tab w:val="num" w:pos="1440"/>
        </w:tabs>
        <w:ind w:left="1440" w:hanging="360"/>
      </w:pPr>
      <w:rPr>
        <w:rFonts w:ascii="Courier New" w:hAnsi="Courier New" w:hint="default"/>
      </w:rPr>
    </w:lvl>
    <w:lvl w:ilvl="2" w:tplc="3440F256" w:tentative="1">
      <w:start w:val="1"/>
      <w:numFmt w:val="bullet"/>
      <w:lvlText w:val=""/>
      <w:lvlJc w:val="left"/>
      <w:pPr>
        <w:tabs>
          <w:tab w:val="num" w:pos="2160"/>
        </w:tabs>
        <w:ind w:left="2160" w:hanging="360"/>
      </w:pPr>
      <w:rPr>
        <w:rFonts w:ascii="Wingdings" w:hAnsi="Wingdings" w:hint="default"/>
      </w:rPr>
    </w:lvl>
    <w:lvl w:ilvl="3" w:tplc="8F4A7A56" w:tentative="1">
      <w:start w:val="1"/>
      <w:numFmt w:val="bullet"/>
      <w:lvlText w:val=""/>
      <w:lvlJc w:val="left"/>
      <w:pPr>
        <w:tabs>
          <w:tab w:val="num" w:pos="2880"/>
        </w:tabs>
        <w:ind w:left="2880" w:hanging="360"/>
      </w:pPr>
      <w:rPr>
        <w:rFonts w:ascii="Symbol" w:hAnsi="Symbol" w:hint="default"/>
      </w:rPr>
    </w:lvl>
    <w:lvl w:ilvl="4" w:tplc="A86E2F68" w:tentative="1">
      <w:start w:val="1"/>
      <w:numFmt w:val="bullet"/>
      <w:lvlText w:val="o"/>
      <w:lvlJc w:val="left"/>
      <w:pPr>
        <w:tabs>
          <w:tab w:val="num" w:pos="3600"/>
        </w:tabs>
        <w:ind w:left="3600" w:hanging="360"/>
      </w:pPr>
      <w:rPr>
        <w:rFonts w:ascii="Courier New" w:hAnsi="Courier New" w:hint="default"/>
      </w:rPr>
    </w:lvl>
    <w:lvl w:ilvl="5" w:tplc="1B8C16DC" w:tentative="1">
      <w:start w:val="1"/>
      <w:numFmt w:val="bullet"/>
      <w:lvlText w:val=""/>
      <w:lvlJc w:val="left"/>
      <w:pPr>
        <w:tabs>
          <w:tab w:val="num" w:pos="4320"/>
        </w:tabs>
        <w:ind w:left="4320" w:hanging="360"/>
      </w:pPr>
      <w:rPr>
        <w:rFonts w:ascii="Wingdings" w:hAnsi="Wingdings" w:hint="default"/>
      </w:rPr>
    </w:lvl>
    <w:lvl w:ilvl="6" w:tplc="6EB2FCE0" w:tentative="1">
      <w:start w:val="1"/>
      <w:numFmt w:val="bullet"/>
      <w:lvlText w:val=""/>
      <w:lvlJc w:val="left"/>
      <w:pPr>
        <w:tabs>
          <w:tab w:val="num" w:pos="5040"/>
        </w:tabs>
        <w:ind w:left="5040" w:hanging="360"/>
      </w:pPr>
      <w:rPr>
        <w:rFonts w:ascii="Symbol" w:hAnsi="Symbol" w:hint="default"/>
      </w:rPr>
    </w:lvl>
    <w:lvl w:ilvl="7" w:tplc="A29A866E" w:tentative="1">
      <w:start w:val="1"/>
      <w:numFmt w:val="bullet"/>
      <w:lvlText w:val="o"/>
      <w:lvlJc w:val="left"/>
      <w:pPr>
        <w:tabs>
          <w:tab w:val="num" w:pos="5760"/>
        </w:tabs>
        <w:ind w:left="5760" w:hanging="360"/>
      </w:pPr>
      <w:rPr>
        <w:rFonts w:ascii="Courier New" w:hAnsi="Courier New" w:hint="default"/>
      </w:rPr>
    </w:lvl>
    <w:lvl w:ilvl="8" w:tplc="B7DE768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FC4674"/>
    <w:multiLevelType w:val="multilevel"/>
    <w:tmpl w:val="00000006"/>
    <w:lvl w:ilvl="0">
      <w:start w:val="1"/>
      <w:numFmt w:val="bullet"/>
      <w:suff w:val="nothing"/>
      <w:lvlText w:val="•"/>
      <w:lvlJc w:val="left"/>
      <w:pPr>
        <w:ind w:left="283" w:hanging="283"/>
      </w:pPr>
      <w:rPr>
        <w:rFonts w:ascii="StarBats" w:hAnsi="StarBats" w:cs="Times New Roman"/>
        <w:sz w:val="18"/>
        <w:szCs w:val="18"/>
      </w:rPr>
    </w:lvl>
    <w:lvl w:ilvl="1">
      <w:start w:val="1"/>
      <w:numFmt w:val="bullet"/>
      <w:suff w:val="nothing"/>
      <w:lvlText w:val="•"/>
      <w:lvlJc w:val="left"/>
      <w:pPr>
        <w:ind w:left="566" w:hanging="283"/>
      </w:pPr>
      <w:rPr>
        <w:rFonts w:ascii="StarBats" w:hAnsi="StarBats" w:cs="Times New Roman"/>
        <w:sz w:val="18"/>
        <w:szCs w:val="18"/>
      </w:rPr>
    </w:lvl>
    <w:lvl w:ilvl="2">
      <w:start w:val="1"/>
      <w:numFmt w:val="bullet"/>
      <w:suff w:val="nothing"/>
      <w:lvlText w:val="•"/>
      <w:lvlJc w:val="left"/>
      <w:pPr>
        <w:ind w:left="849" w:hanging="283"/>
      </w:pPr>
      <w:rPr>
        <w:rFonts w:ascii="StarBats" w:hAnsi="StarBats" w:cs="Times New Roman"/>
        <w:sz w:val="18"/>
        <w:szCs w:val="18"/>
      </w:rPr>
    </w:lvl>
    <w:lvl w:ilvl="3">
      <w:start w:val="1"/>
      <w:numFmt w:val="bullet"/>
      <w:suff w:val="nothing"/>
      <w:lvlText w:val="•"/>
      <w:lvlJc w:val="left"/>
      <w:pPr>
        <w:ind w:left="1132" w:hanging="283"/>
      </w:pPr>
      <w:rPr>
        <w:rFonts w:ascii="StarBats" w:hAnsi="StarBats" w:cs="Times New Roman"/>
        <w:sz w:val="18"/>
        <w:szCs w:val="18"/>
      </w:rPr>
    </w:lvl>
    <w:lvl w:ilvl="4">
      <w:start w:val="1"/>
      <w:numFmt w:val="bullet"/>
      <w:suff w:val="nothing"/>
      <w:lvlText w:val="•"/>
      <w:lvlJc w:val="left"/>
      <w:pPr>
        <w:ind w:left="1415" w:hanging="283"/>
      </w:pPr>
      <w:rPr>
        <w:rFonts w:ascii="StarBats" w:hAnsi="StarBats" w:cs="Times New Roman"/>
        <w:sz w:val="18"/>
        <w:szCs w:val="18"/>
      </w:rPr>
    </w:lvl>
    <w:lvl w:ilvl="5">
      <w:start w:val="1"/>
      <w:numFmt w:val="bullet"/>
      <w:suff w:val="nothing"/>
      <w:lvlText w:val="•"/>
      <w:lvlJc w:val="left"/>
      <w:pPr>
        <w:ind w:left="1698" w:hanging="283"/>
      </w:pPr>
      <w:rPr>
        <w:rFonts w:ascii="StarBats" w:hAnsi="StarBats" w:cs="Times New Roman"/>
        <w:sz w:val="18"/>
        <w:szCs w:val="18"/>
      </w:rPr>
    </w:lvl>
    <w:lvl w:ilvl="6">
      <w:start w:val="1"/>
      <w:numFmt w:val="bullet"/>
      <w:suff w:val="nothing"/>
      <w:lvlText w:val="•"/>
      <w:lvlJc w:val="left"/>
      <w:pPr>
        <w:ind w:left="1981" w:hanging="283"/>
      </w:pPr>
      <w:rPr>
        <w:rFonts w:ascii="StarBats" w:hAnsi="StarBats" w:cs="Times New Roman"/>
        <w:sz w:val="18"/>
        <w:szCs w:val="18"/>
      </w:rPr>
    </w:lvl>
    <w:lvl w:ilvl="7">
      <w:start w:val="1"/>
      <w:numFmt w:val="bullet"/>
      <w:suff w:val="nothing"/>
      <w:lvlText w:val="•"/>
      <w:lvlJc w:val="left"/>
      <w:pPr>
        <w:ind w:left="2264" w:hanging="283"/>
      </w:pPr>
      <w:rPr>
        <w:rFonts w:ascii="StarBats" w:hAnsi="StarBats" w:cs="Times New Roman"/>
        <w:sz w:val="18"/>
        <w:szCs w:val="18"/>
      </w:rPr>
    </w:lvl>
    <w:lvl w:ilvl="8">
      <w:start w:val="1"/>
      <w:numFmt w:val="bullet"/>
      <w:lvlText w:val=""/>
      <w:lvlJc w:val="left"/>
      <w:pPr>
        <w:tabs>
          <w:tab w:val="num" w:pos="2624"/>
        </w:tabs>
        <w:ind w:left="2624" w:hanging="360"/>
      </w:pPr>
      <w:rPr>
        <w:rFonts w:ascii="Symbol" w:hAnsi="Symbol" w:hint="default"/>
      </w:rPr>
    </w:lvl>
  </w:abstractNum>
  <w:abstractNum w:abstractNumId="12" w15:restartNumberingAfterBreak="0">
    <w:nsid w:val="22FB3BAD"/>
    <w:multiLevelType w:val="multilevel"/>
    <w:tmpl w:val="00000006"/>
    <w:lvl w:ilvl="0">
      <w:start w:val="1"/>
      <w:numFmt w:val="bullet"/>
      <w:lvlText w:val=""/>
      <w:lvlJc w:val="left"/>
      <w:pPr>
        <w:tabs>
          <w:tab w:val="num" w:pos="360"/>
        </w:tabs>
        <w:ind w:left="360" w:hanging="360"/>
      </w:pPr>
      <w:rPr>
        <w:rFonts w:ascii="Symbol" w:hAnsi="Symbol" w:hint="default"/>
      </w:rPr>
    </w:lvl>
    <w:lvl w:ilvl="1">
      <w:start w:val="1"/>
      <w:numFmt w:val="bullet"/>
      <w:suff w:val="nothing"/>
      <w:lvlText w:val="•"/>
      <w:lvlJc w:val="left"/>
      <w:pPr>
        <w:ind w:left="566" w:hanging="283"/>
      </w:pPr>
      <w:rPr>
        <w:rFonts w:ascii="StarBats" w:hAnsi="StarBats" w:cs="Times New Roman"/>
        <w:sz w:val="18"/>
        <w:szCs w:val="18"/>
      </w:rPr>
    </w:lvl>
    <w:lvl w:ilvl="2">
      <w:start w:val="1"/>
      <w:numFmt w:val="bullet"/>
      <w:suff w:val="nothing"/>
      <w:lvlText w:val="•"/>
      <w:lvlJc w:val="left"/>
      <w:pPr>
        <w:ind w:left="849" w:hanging="283"/>
      </w:pPr>
      <w:rPr>
        <w:rFonts w:ascii="StarBats" w:hAnsi="StarBats" w:cs="Times New Roman"/>
        <w:sz w:val="18"/>
        <w:szCs w:val="18"/>
      </w:rPr>
    </w:lvl>
    <w:lvl w:ilvl="3">
      <w:start w:val="1"/>
      <w:numFmt w:val="bullet"/>
      <w:suff w:val="nothing"/>
      <w:lvlText w:val="•"/>
      <w:lvlJc w:val="left"/>
      <w:pPr>
        <w:ind w:left="1132" w:hanging="283"/>
      </w:pPr>
      <w:rPr>
        <w:rFonts w:ascii="StarBats" w:hAnsi="StarBats" w:cs="Times New Roman"/>
        <w:sz w:val="18"/>
        <w:szCs w:val="18"/>
      </w:rPr>
    </w:lvl>
    <w:lvl w:ilvl="4">
      <w:start w:val="1"/>
      <w:numFmt w:val="bullet"/>
      <w:suff w:val="nothing"/>
      <w:lvlText w:val="•"/>
      <w:lvlJc w:val="left"/>
      <w:pPr>
        <w:ind w:left="1415" w:hanging="283"/>
      </w:pPr>
      <w:rPr>
        <w:rFonts w:ascii="StarBats" w:hAnsi="StarBats" w:cs="Times New Roman"/>
        <w:sz w:val="18"/>
        <w:szCs w:val="18"/>
      </w:rPr>
    </w:lvl>
    <w:lvl w:ilvl="5">
      <w:start w:val="1"/>
      <w:numFmt w:val="bullet"/>
      <w:suff w:val="nothing"/>
      <w:lvlText w:val="•"/>
      <w:lvlJc w:val="left"/>
      <w:pPr>
        <w:ind w:left="1698" w:hanging="283"/>
      </w:pPr>
      <w:rPr>
        <w:rFonts w:ascii="StarBats" w:hAnsi="StarBats" w:cs="Times New Roman"/>
        <w:sz w:val="18"/>
        <w:szCs w:val="18"/>
      </w:rPr>
    </w:lvl>
    <w:lvl w:ilvl="6">
      <w:start w:val="1"/>
      <w:numFmt w:val="bullet"/>
      <w:suff w:val="nothing"/>
      <w:lvlText w:val="•"/>
      <w:lvlJc w:val="left"/>
      <w:pPr>
        <w:ind w:left="1981" w:hanging="283"/>
      </w:pPr>
      <w:rPr>
        <w:rFonts w:ascii="StarBats" w:hAnsi="StarBats" w:cs="Times New Roman"/>
        <w:sz w:val="18"/>
        <w:szCs w:val="18"/>
      </w:rPr>
    </w:lvl>
    <w:lvl w:ilvl="7">
      <w:start w:val="1"/>
      <w:numFmt w:val="bullet"/>
      <w:suff w:val="nothing"/>
      <w:lvlText w:val="•"/>
      <w:lvlJc w:val="left"/>
      <w:pPr>
        <w:ind w:left="2264" w:hanging="283"/>
      </w:pPr>
      <w:rPr>
        <w:rFonts w:ascii="StarBats" w:hAnsi="StarBats" w:cs="Times New Roman"/>
        <w:sz w:val="18"/>
        <w:szCs w:val="18"/>
      </w:rPr>
    </w:lvl>
    <w:lvl w:ilvl="8">
      <w:start w:val="1"/>
      <w:numFmt w:val="bullet"/>
      <w:suff w:val="nothing"/>
      <w:lvlText w:val="•"/>
      <w:lvlJc w:val="left"/>
      <w:pPr>
        <w:ind w:left="2547" w:hanging="283"/>
      </w:pPr>
      <w:rPr>
        <w:rFonts w:ascii="StarBats" w:hAnsi="StarBats" w:cs="Times New Roman"/>
        <w:sz w:val="18"/>
        <w:szCs w:val="18"/>
      </w:rPr>
    </w:lvl>
  </w:abstractNum>
  <w:abstractNum w:abstractNumId="13" w15:restartNumberingAfterBreak="0">
    <w:nsid w:val="31DD369D"/>
    <w:multiLevelType w:val="hybridMultilevel"/>
    <w:tmpl w:val="BA70EED6"/>
    <w:lvl w:ilvl="0" w:tplc="ABE26760">
      <w:start w:val="1"/>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4" w15:restartNumberingAfterBreak="0">
    <w:nsid w:val="41FA49F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45823D1A"/>
    <w:multiLevelType w:val="hybridMultilevel"/>
    <w:tmpl w:val="7DBCFC86"/>
    <w:lvl w:ilvl="0" w:tplc="ABE26760">
      <w:start w:val="1"/>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6" w15:restartNumberingAfterBreak="0">
    <w:nsid w:val="4C0D585C"/>
    <w:multiLevelType w:val="multilevel"/>
    <w:tmpl w:val="00000006"/>
    <w:lvl w:ilvl="0">
      <w:start w:val="1"/>
      <w:numFmt w:val="bullet"/>
      <w:suff w:val="nothing"/>
      <w:lvlText w:val="•"/>
      <w:lvlJc w:val="left"/>
      <w:pPr>
        <w:ind w:left="283" w:hanging="283"/>
      </w:pPr>
      <w:rPr>
        <w:rFonts w:ascii="StarBats" w:hAnsi="StarBats" w:cs="Times New Roman"/>
        <w:sz w:val="18"/>
        <w:szCs w:val="18"/>
      </w:rPr>
    </w:lvl>
    <w:lvl w:ilvl="1">
      <w:start w:val="1"/>
      <w:numFmt w:val="bullet"/>
      <w:suff w:val="nothing"/>
      <w:lvlText w:val="•"/>
      <w:lvlJc w:val="left"/>
      <w:pPr>
        <w:ind w:left="566" w:hanging="283"/>
      </w:pPr>
      <w:rPr>
        <w:rFonts w:ascii="StarBats" w:hAnsi="StarBats" w:cs="Times New Roman"/>
        <w:sz w:val="18"/>
        <w:szCs w:val="18"/>
      </w:rPr>
    </w:lvl>
    <w:lvl w:ilvl="2">
      <w:start w:val="1"/>
      <w:numFmt w:val="bullet"/>
      <w:suff w:val="nothing"/>
      <w:lvlText w:val="•"/>
      <w:lvlJc w:val="left"/>
      <w:pPr>
        <w:ind w:left="849" w:hanging="283"/>
      </w:pPr>
      <w:rPr>
        <w:rFonts w:ascii="StarBats" w:hAnsi="StarBats" w:cs="Times New Roman"/>
        <w:sz w:val="18"/>
        <w:szCs w:val="18"/>
      </w:rPr>
    </w:lvl>
    <w:lvl w:ilvl="3">
      <w:start w:val="1"/>
      <w:numFmt w:val="bullet"/>
      <w:suff w:val="nothing"/>
      <w:lvlText w:val="•"/>
      <w:lvlJc w:val="left"/>
      <w:pPr>
        <w:ind w:left="1132" w:hanging="283"/>
      </w:pPr>
      <w:rPr>
        <w:rFonts w:ascii="StarBats" w:hAnsi="StarBats" w:cs="Times New Roman"/>
        <w:sz w:val="18"/>
        <w:szCs w:val="18"/>
      </w:rPr>
    </w:lvl>
    <w:lvl w:ilvl="4">
      <w:start w:val="1"/>
      <w:numFmt w:val="bullet"/>
      <w:suff w:val="nothing"/>
      <w:lvlText w:val="•"/>
      <w:lvlJc w:val="left"/>
      <w:pPr>
        <w:ind w:left="1415" w:hanging="283"/>
      </w:pPr>
      <w:rPr>
        <w:rFonts w:ascii="StarBats" w:hAnsi="StarBats" w:cs="Times New Roman"/>
        <w:sz w:val="18"/>
        <w:szCs w:val="18"/>
      </w:rPr>
    </w:lvl>
    <w:lvl w:ilvl="5">
      <w:start w:val="1"/>
      <w:numFmt w:val="bullet"/>
      <w:suff w:val="nothing"/>
      <w:lvlText w:val="•"/>
      <w:lvlJc w:val="left"/>
      <w:pPr>
        <w:ind w:left="1698" w:hanging="283"/>
      </w:pPr>
      <w:rPr>
        <w:rFonts w:ascii="StarBats" w:hAnsi="StarBats" w:cs="Times New Roman"/>
        <w:sz w:val="18"/>
        <w:szCs w:val="18"/>
      </w:rPr>
    </w:lvl>
    <w:lvl w:ilvl="6">
      <w:start w:val="1"/>
      <w:numFmt w:val="bullet"/>
      <w:suff w:val="nothing"/>
      <w:lvlText w:val="•"/>
      <w:lvlJc w:val="left"/>
      <w:pPr>
        <w:ind w:left="1981" w:hanging="283"/>
      </w:pPr>
      <w:rPr>
        <w:rFonts w:ascii="StarBats" w:hAnsi="StarBats" w:cs="Times New Roman"/>
        <w:sz w:val="18"/>
        <w:szCs w:val="18"/>
      </w:rPr>
    </w:lvl>
    <w:lvl w:ilvl="7">
      <w:start w:val="1"/>
      <w:numFmt w:val="bullet"/>
      <w:suff w:val="nothing"/>
      <w:lvlText w:val="•"/>
      <w:lvlJc w:val="left"/>
      <w:pPr>
        <w:ind w:left="2264" w:hanging="283"/>
      </w:pPr>
      <w:rPr>
        <w:rFonts w:ascii="StarBats" w:hAnsi="StarBats" w:cs="Times New Roman"/>
        <w:sz w:val="18"/>
        <w:szCs w:val="18"/>
      </w:rPr>
    </w:lvl>
    <w:lvl w:ilvl="8">
      <w:start w:val="1"/>
      <w:numFmt w:val="bullet"/>
      <w:lvlText w:val=""/>
      <w:lvlJc w:val="left"/>
      <w:pPr>
        <w:tabs>
          <w:tab w:val="num" w:pos="2624"/>
        </w:tabs>
        <w:ind w:left="2624" w:hanging="360"/>
      </w:pPr>
      <w:rPr>
        <w:rFonts w:ascii="Symbol" w:hAnsi="Symbol" w:hint="default"/>
      </w:rPr>
    </w:lvl>
  </w:abstractNum>
  <w:abstractNum w:abstractNumId="17" w15:restartNumberingAfterBreak="0">
    <w:nsid w:val="59A7149A"/>
    <w:multiLevelType w:val="singleLevel"/>
    <w:tmpl w:val="5A8AC3CE"/>
    <w:lvl w:ilvl="0">
      <w:start w:val="1"/>
      <w:numFmt w:val="decimal"/>
      <w:lvlText w:val="%1."/>
      <w:lvlJc w:val="left"/>
      <w:pPr>
        <w:tabs>
          <w:tab w:val="num" w:pos="720"/>
        </w:tabs>
        <w:ind w:left="720" w:hanging="720"/>
      </w:pPr>
      <w:rPr>
        <w:rFonts w:hint="default"/>
      </w:rPr>
    </w:lvl>
  </w:abstractNum>
  <w:abstractNum w:abstractNumId="18" w15:restartNumberingAfterBreak="0">
    <w:nsid w:val="5D787F66"/>
    <w:multiLevelType w:val="hybridMultilevel"/>
    <w:tmpl w:val="9B161A3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FA50590"/>
    <w:multiLevelType w:val="hybridMultilevel"/>
    <w:tmpl w:val="2F088E04"/>
    <w:lvl w:ilvl="0" w:tplc="B6183694">
      <w:start w:val="1"/>
      <w:numFmt w:val="bullet"/>
      <w:lvlText w:val=""/>
      <w:lvlJc w:val="left"/>
      <w:pPr>
        <w:tabs>
          <w:tab w:val="num" w:pos="720"/>
        </w:tabs>
        <w:ind w:left="720" w:hanging="360"/>
      </w:pPr>
      <w:rPr>
        <w:rFonts w:ascii="Symbol" w:hAnsi="Symbol" w:hint="default"/>
      </w:rPr>
    </w:lvl>
    <w:lvl w:ilvl="1" w:tplc="3A4AA988" w:tentative="1">
      <w:start w:val="1"/>
      <w:numFmt w:val="bullet"/>
      <w:lvlText w:val="o"/>
      <w:lvlJc w:val="left"/>
      <w:pPr>
        <w:tabs>
          <w:tab w:val="num" w:pos="1440"/>
        </w:tabs>
        <w:ind w:left="1440" w:hanging="360"/>
      </w:pPr>
      <w:rPr>
        <w:rFonts w:ascii="Courier New" w:hAnsi="Courier New" w:hint="default"/>
      </w:rPr>
    </w:lvl>
    <w:lvl w:ilvl="2" w:tplc="5678A0EE" w:tentative="1">
      <w:start w:val="1"/>
      <w:numFmt w:val="bullet"/>
      <w:lvlText w:val=""/>
      <w:lvlJc w:val="left"/>
      <w:pPr>
        <w:tabs>
          <w:tab w:val="num" w:pos="2160"/>
        </w:tabs>
        <w:ind w:left="2160" w:hanging="360"/>
      </w:pPr>
      <w:rPr>
        <w:rFonts w:ascii="Wingdings" w:hAnsi="Wingdings" w:hint="default"/>
      </w:rPr>
    </w:lvl>
    <w:lvl w:ilvl="3" w:tplc="3D7E5590" w:tentative="1">
      <w:start w:val="1"/>
      <w:numFmt w:val="bullet"/>
      <w:lvlText w:val=""/>
      <w:lvlJc w:val="left"/>
      <w:pPr>
        <w:tabs>
          <w:tab w:val="num" w:pos="2880"/>
        </w:tabs>
        <w:ind w:left="2880" w:hanging="360"/>
      </w:pPr>
      <w:rPr>
        <w:rFonts w:ascii="Symbol" w:hAnsi="Symbol" w:hint="default"/>
      </w:rPr>
    </w:lvl>
    <w:lvl w:ilvl="4" w:tplc="F6F82F8C" w:tentative="1">
      <w:start w:val="1"/>
      <w:numFmt w:val="bullet"/>
      <w:lvlText w:val="o"/>
      <w:lvlJc w:val="left"/>
      <w:pPr>
        <w:tabs>
          <w:tab w:val="num" w:pos="3600"/>
        </w:tabs>
        <w:ind w:left="3600" w:hanging="360"/>
      </w:pPr>
      <w:rPr>
        <w:rFonts w:ascii="Courier New" w:hAnsi="Courier New" w:hint="default"/>
      </w:rPr>
    </w:lvl>
    <w:lvl w:ilvl="5" w:tplc="7102D39E" w:tentative="1">
      <w:start w:val="1"/>
      <w:numFmt w:val="bullet"/>
      <w:lvlText w:val=""/>
      <w:lvlJc w:val="left"/>
      <w:pPr>
        <w:tabs>
          <w:tab w:val="num" w:pos="4320"/>
        </w:tabs>
        <w:ind w:left="4320" w:hanging="360"/>
      </w:pPr>
      <w:rPr>
        <w:rFonts w:ascii="Wingdings" w:hAnsi="Wingdings" w:hint="default"/>
      </w:rPr>
    </w:lvl>
    <w:lvl w:ilvl="6" w:tplc="EA4C2B48" w:tentative="1">
      <w:start w:val="1"/>
      <w:numFmt w:val="bullet"/>
      <w:lvlText w:val=""/>
      <w:lvlJc w:val="left"/>
      <w:pPr>
        <w:tabs>
          <w:tab w:val="num" w:pos="5040"/>
        </w:tabs>
        <w:ind w:left="5040" w:hanging="360"/>
      </w:pPr>
      <w:rPr>
        <w:rFonts w:ascii="Symbol" w:hAnsi="Symbol" w:hint="default"/>
      </w:rPr>
    </w:lvl>
    <w:lvl w:ilvl="7" w:tplc="B0CAC9B2" w:tentative="1">
      <w:start w:val="1"/>
      <w:numFmt w:val="bullet"/>
      <w:lvlText w:val="o"/>
      <w:lvlJc w:val="left"/>
      <w:pPr>
        <w:tabs>
          <w:tab w:val="num" w:pos="5760"/>
        </w:tabs>
        <w:ind w:left="5760" w:hanging="360"/>
      </w:pPr>
      <w:rPr>
        <w:rFonts w:ascii="Courier New" w:hAnsi="Courier New" w:hint="default"/>
      </w:rPr>
    </w:lvl>
    <w:lvl w:ilvl="8" w:tplc="29BEB8A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39259C"/>
    <w:multiLevelType w:val="multilevel"/>
    <w:tmpl w:val="00000006"/>
    <w:lvl w:ilvl="0">
      <w:start w:val="1"/>
      <w:numFmt w:val="bullet"/>
      <w:lvlText w:val=""/>
      <w:lvlJc w:val="left"/>
      <w:pPr>
        <w:tabs>
          <w:tab w:val="num" w:pos="360"/>
        </w:tabs>
        <w:ind w:left="360" w:hanging="360"/>
      </w:pPr>
      <w:rPr>
        <w:rFonts w:ascii="Symbol" w:hAnsi="Symbol" w:hint="default"/>
      </w:rPr>
    </w:lvl>
    <w:lvl w:ilvl="1">
      <w:start w:val="1"/>
      <w:numFmt w:val="bullet"/>
      <w:suff w:val="nothing"/>
      <w:lvlText w:val="•"/>
      <w:lvlJc w:val="left"/>
      <w:pPr>
        <w:ind w:left="566" w:hanging="283"/>
      </w:pPr>
      <w:rPr>
        <w:rFonts w:ascii="StarBats" w:hAnsi="StarBats" w:cs="Times New Roman"/>
        <w:sz w:val="18"/>
        <w:szCs w:val="18"/>
      </w:rPr>
    </w:lvl>
    <w:lvl w:ilvl="2">
      <w:start w:val="1"/>
      <w:numFmt w:val="bullet"/>
      <w:suff w:val="nothing"/>
      <w:lvlText w:val="•"/>
      <w:lvlJc w:val="left"/>
      <w:pPr>
        <w:ind w:left="849" w:hanging="283"/>
      </w:pPr>
      <w:rPr>
        <w:rFonts w:ascii="StarBats" w:hAnsi="StarBats" w:cs="Times New Roman"/>
        <w:sz w:val="18"/>
        <w:szCs w:val="18"/>
      </w:rPr>
    </w:lvl>
    <w:lvl w:ilvl="3">
      <w:start w:val="1"/>
      <w:numFmt w:val="bullet"/>
      <w:suff w:val="nothing"/>
      <w:lvlText w:val="•"/>
      <w:lvlJc w:val="left"/>
      <w:pPr>
        <w:ind w:left="1132" w:hanging="283"/>
      </w:pPr>
      <w:rPr>
        <w:rFonts w:ascii="StarBats" w:hAnsi="StarBats" w:cs="Times New Roman"/>
        <w:sz w:val="18"/>
        <w:szCs w:val="18"/>
      </w:rPr>
    </w:lvl>
    <w:lvl w:ilvl="4">
      <w:start w:val="1"/>
      <w:numFmt w:val="bullet"/>
      <w:suff w:val="nothing"/>
      <w:lvlText w:val="•"/>
      <w:lvlJc w:val="left"/>
      <w:pPr>
        <w:ind w:left="1415" w:hanging="283"/>
      </w:pPr>
      <w:rPr>
        <w:rFonts w:ascii="StarBats" w:hAnsi="StarBats" w:cs="Times New Roman"/>
        <w:sz w:val="18"/>
        <w:szCs w:val="18"/>
      </w:rPr>
    </w:lvl>
    <w:lvl w:ilvl="5">
      <w:start w:val="1"/>
      <w:numFmt w:val="bullet"/>
      <w:suff w:val="nothing"/>
      <w:lvlText w:val="•"/>
      <w:lvlJc w:val="left"/>
      <w:pPr>
        <w:ind w:left="1698" w:hanging="283"/>
      </w:pPr>
      <w:rPr>
        <w:rFonts w:ascii="StarBats" w:hAnsi="StarBats" w:cs="Times New Roman"/>
        <w:sz w:val="18"/>
        <w:szCs w:val="18"/>
      </w:rPr>
    </w:lvl>
    <w:lvl w:ilvl="6">
      <w:start w:val="1"/>
      <w:numFmt w:val="bullet"/>
      <w:suff w:val="nothing"/>
      <w:lvlText w:val="•"/>
      <w:lvlJc w:val="left"/>
      <w:pPr>
        <w:ind w:left="1981" w:hanging="283"/>
      </w:pPr>
      <w:rPr>
        <w:rFonts w:ascii="StarBats" w:hAnsi="StarBats" w:cs="Times New Roman"/>
        <w:sz w:val="18"/>
        <w:szCs w:val="18"/>
      </w:rPr>
    </w:lvl>
    <w:lvl w:ilvl="7">
      <w:start w:val="1"/>
      <w:numFmt w:val="bullet"/>
      <w:suff w:val="nothing"/>
      <w:lvlText w:val="•"/>
      <w:lvlJc w:val="left"/>
      <w:pPr>
        <w:ind w:left="2264" w:hanging="283"/>
      </w:pPr>
      <w:rPr>
        <w:rFonts w:ascii="StarBats" w:hAnsi="StarBats" w:cs="Times New Roman"/>
        <w:sz w:val="18"/>
        <w:szCs w:val="18"/>
      </w:rPr>
    </w:lvl>
    <w:lvl w:ilvl="8">
      <w:start w:val="1"/>
      <w:numFmt w:val="bullet"/>
      <w:suff w:val="nothing"/>
      <w:lvlText w:val="•"/>
      <w:lvlJc w:val="left"/>
      <w:pPr>
        <w:ind w:left="2547" w:hanging="283"/>
      </w:pPr>
      <w:rPr>
        <w:rFonts w:ascii="StarBats" w:hAnsi="StarBats" w:cs="Times New Roman"/>
        <w:sz w:val="18"/>
        <w:szCs w:val="18"/>
      </w:rPr>
    </w:lvl>
  </w:abstractNum>
  <w:abstractNum w:abstractNumId="21" w15:restartNumberingAfterBreak="0">
    <w:nsid w:val="6FDA48EE"/>
    <w:multiLevelType w:val="hybridMultilevel"/>
    <w:tmpl w:val="BD1A2884"/>
    <w:lvl w:ilvl="0" w:tplc="ACDE3C12">
      <w:start w:val="1"/>
      <w:numFmt w:val="decimal"/>
      <w:lvlText w:val="%1."/>
      <w:lvlJc w:val="left"/>
      <w:pPr>
        <w:tabs>
          <w:tab w:val="num" w:pos="1080"/>
        </w:tabs>
        <w:ind w:left="108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7CF51F70"/>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0"/>
  </w:num>
  <w:num w:numId="6">
    <w:abstractNumId w:val="9"/>
  </w:num>
  <w:num w:numId="7">
    <w:abstractNumId w:val="8"/>
  </w:num>
  <w:num w:numId="8">
    <w:abstractNumId w:val="11"/>
  </w:num>
  <w:num w:numId="9">
    <w:abstractNumId w:val="4"/>
  </w:num>
  <w:num w:numId="10">
    <w:abstractNumId w:val="16"/>
  </w:num>
  <w:num w:numId="11">
    <w:abstractNumId w:val="5"/>
  </w:num>
  <w:num w:numId="12">
    <w:abstractNumId w:val="6"/>
  </w:num>
  <w:num w:numId="13">
    <w:abstractNumId w:val="12"/>
  </w:num>
  <w:num w:numId="14">
    <w:abstractNumId w:val="10"/>
  </w:num>
  <w:num w:numId="15">
    <w:abstractNumId w:val="19"/>
  </w:num>
  <w:num w:numId="16">
    <w:abstractNumId w:val="17"/>
  </w:num>
  <w:num w:numId="17">
    <w:abstractNumId w:val="14"/>
  </w:num>
  <w:num w:numId="18">
    <w:abstractNumId w:val="22"/>
  </w:num>
  <w:num w:numId="19">
    <w:abstractNumId w:val="21"/>
  </w:num>
  <w:num w:numId="20">
    <w:abstractNumId w:val="15"/>
  </w:num>
  <w:num w:numId="21">
    <w:abstractNumId w:val="13"/>
  </w:num>
  <w:num w:numId="22">
    <w:abstractNumId w:val="7"/>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4A2"/>
    <w:rsid w:val="0003012C"/>
    <w:rsid w:val="000B283E"/>
    <w:rsid w:val="000B5F3F"/>
    <w:rsid w:val="000C26F3"/>
    <w:rsid w:val="001143FF"/>
    <w:rsid w:val="00115D25"/>
    <w:rsid w:val="0012270F"/>
    <w:rsid w:val="00145651"/>
    <w:rsid w:val="00154E13"/>
    <w:rsid w:val="00190EAE"/>
    <w:rsid w:val="001917AB"/>
    <w:rsid w:val="001C3645"/>
    <w:rsid w:val="001F1183"/>
    <w:rsid w:val="00276BC8"/>
    <w:rsid w:val="002C4162"/>
    <w:rsid w:val="002E051A"/>
    <w:rsid w:val="002E3AFD"/>
    <w:rsid w:val="002F5005"/>
    <w:rsid w:val="0033203D"/>
    <w:rsid w:val="00355950"/>
    <w:rsid w:val="00373572"/>
    <w:rsid w:val="0039028F"/>
    <w:rsid w:val="003E25C4"/>
    <w:rsid w:val="004748D6"/>
    <w:rsid w:val="00496821"/>
    <w:rsid w:val="004B4A99"/>
    <w:rsid w:val="004B5E26"/>
    <w:rsid w:val="004B7174"/>
    <w:rsid w:val="004C00F7"/>
    <w:rsid w:val="004C051D"/>
    <w:rsid w:val="004E7337"/>
    <w:rsid w:val="004E7DE7"/>
    <w:rsid w:val="004F6F54"/>
    <w:rsid w:val="00516951"/>
    <w:rsid w:val="00553F05"/>
    <w:rsid w:val="00582767"/>
    <w:rsid w:val="0059530C"/>
    <w:rsid w:val="00621778"/>
    <w:rsid w:val="006226FB"/>
    <w:rsid w:val="00635F40"/>
    <w:rsid w:val="00645A37"/>
    <w:rsid w:val="00646FDA"/>
    <w:rsid w:val="00675931"/>
    <w:rsid w:val="006826DD"/>
    <w:rsid w:val="0068465E"/>
    <w:rsid w:val="006964BE"/>
    <w:rsid w:val="006C37FF"/>
    <w:rsid w:val="00714C6B"/>
    <w:rsid w:val="007210C3"/>
    <w:rsid w:val="00724F9F"/>
    <w:rsid w:val="0072601A"/>
    <w:rsid w:val="00775EE9"/>
    <w:rsid w:val="00786C55"/>
    <w:rsid w:val="00792D6E"/>
    <w:rsid w:val="007A0216"/>
    <w:rsid w:val="007B2595"/>
    <w:rsid w:val="007D3320"/>
    <w:rsid w:val="00816E5B"/>
    <w:rsid w:val="008549B9"/>
    <w:rsid w:val="008A4B3C"/>
    <w:rsid w:val="008B060B"/>
    <w:rsid w:val="008E38B2"/>
    <w:rsid w:val="008F2414"/>
    <w:rsid w:val="008F5497"/>
    <w:rsid w:val="00914E47"/>
    <w:rsid w:val="00930A3E"/>
    <w:rsid w:val="00935485"/>
    <w:rsid w:val="009500A7"/>
    <w:rsid w:val="00950B0C"/>
    <w:rsid w:val="009A7017"/>
    <w:rsid w:val="009A75CF"/>
    <w:rsid w:val="009B690D"/>
    <w:rsid w:val="009D1538"/>
    <w:rsid w:val="009F06DF"/>
    <w:rsid w:val="00A05FE6"/>
    <w:rsid w:val="00A113C7"/>
    <w:rsid w:val="00A24ABD"/>
    <w:rsid w:val="00A315C9"/>
    <w:rsid w:val="00A64F6B"/>
    <w:rsid w:val="00A73295"/>
    <w:rsid w:val="00AB0771"/>
    <w:rsid w:val="00AB371E"/>
    <w:rsid w:val="00AE62BB"/>
    <w:rsid w:val="00B23CEE"/>
    <w:rsid w:val="00B2662B"/>
    <w:rsid w:val="00B301EC"/>
    <w:rsid w:val="00B44B27"/>
    <w:rsid w:val="00B52343"/>
    <w:rsid w:val="00B81A58"/>
    <w:rsid w:val="00B8286B"/>
    <w:rsid w:val="00B86478"/>
    <w:rsid w:val="00C2047E"/>
    <w:rsid w:val="00C33F7C"/>
    <w:rsid w:val="00C74A24"/>
    <w:rsid w:val="00C92408"/>
    <w:rsid w:val="00CA6234"/>
    <w:rsid w:val="00D314A2"/>
    <w:rsid w:val="00D4584E"/>
    <w:rsid w:val="00D850C0"/>
    <w:rsid w:val="00DA04AF"/>
    <w:rsid w:val="00DC2149"/>
    <w:rsid w:val="00DC5E3D"/>
    <w:rsid w:val="00DE64DA"/>
    <w:rsid w:val="00DF169E"/>
    <w:rsid w:val="00E1265A"/>
    <w:rsid w:val="00E157B1"/>
    <w:rsid w:val="00E207D3"/>
    <w:rsid w:val="00ED045C"/>
    <w:rsid w:val="00ED32FA"/>
    <w:rsid w:val="00EF7526"/>
    <w:rsid w:val="00F554B5"/>
    <w:rsid w:val="00FB71F5"/>
    <w:rsid w:val="00FC2E77"/>
    <w:rsid w:val="00FE4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0F13EC74"/>
  <w15:docId w15:val="{5C8DE941-F695-489B-AD47-F746F1A50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rsid w:val="008E38B2"/>
    <w:pPr>
      <w:keepNext/>
      <w:tabs>
        <w:tab w:val="left" w:pos="6380"/>
      </w:tabs>
      <w:ind w:right="-460"/>
      <w:outlineLvl w:val="0"/>
    </w:pPr>
    <w:rPr>
      <w:rFonts w:ascii="Arial" w:hAnsi="Arial"/>
      <w:b/>
      <w:color w:val="000080"/>
      <w:sz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autoSpaceDE w:val="0"/>
      <w:autoSpaceDN w:val="0"/>
      <w:adjustRightInd w:val="0"/>
    </w:pPr>
    <w:rPr>
      <w:szCs w:val="24"/>
      <w:lang w:val="en-US" w:eastAsia="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rsid w:val="003E2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675931"/>
    <w:pPr>
      <w:tabs>
        <w:tab w:val="left" w:pos="6380"/>
      </w:tabs>
      <w:jc w:val="both"/>
    </w:pPr>
    <w:rPr>
      <w:rFonts w:ascii="Arial" w:hAnsi="Arial"/>
      <w:b/>
      <w:color w:val="000080"/>
      <w:sz w:val="18"/>
      <w:lang w:eastAsia="en-GB"/>
    </w:rPr>
  </w:style>
  <w:style w:type="character" w:styleId="Hyperlink">
    <w:name w:val="Hyperlink"/>
    <w:rsid w:val="009500A7"/>
    <w:rPr>
      <w:color w:val="0000FF"/>
      <w:u w:val="single"/>
    </w:rPr>
  </w:style>
  <w:style w:type="paragraph" w:styleId="BodyText3">
    <w:name w:val="Body Text 3"/>
    <w:basedOn w:val="Normal"/>
    <w:rsid w:val="008E38B2"/>
    <w:pPr>
      <w:spacing w:after="1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nnington-doorstep.org.uk/about/team-vacancie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recruitment@donnington-doorstep.org.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cruitment@donnington-doorstep.org.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635</Words>
  <Characters>4345</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Code of Behavior</vt:lpstr>
    </vt:vector>
  </TitlesOfParts>
  <Company>HOME</Company>
  <LinksUpToDate>false</LinksUpToDate>
  <CharactersWithSpaces>4971</CharactersWithSpaces>
  <SharedDoc>false</SharedDoc>
  <HLinks>
    <vt:vector size="18" baseType="variant">
      <vt:variant>
        <vt:i4>4259949</vt:i4>
      </vt:variant>
      <vt:variant>
        <vt:i4>6</vt:i4>
      </vt:variant>
      <vt:variant>
        <vt:i4>0</vt:i4>
      </vt:variant>
      <vt:variant>
        <vt:i4>5</vt:i4>
      </vt:variant>
      <vt:variant>
        <vt:lpwstr>mailto:recruitment@donnington-doorstep.org.uk</vt:lpwstr>
      </vt:variant>
      <vt:variant>
        <vt:lpwstr/>
      </vt:variant>
      <vt:variant>
        <vt:i4>8126574</vt:i4>
      </vt:variant>
      <vt:variant>
        <vt:i4>3</vt:i4>
      </vt:variant>
      <vt:variant>
        <vt:i4>0</vt:i4>
      </vt:variant>
      <vt:variant>
        <vt:i4>5</vt:i4>
      </vt:variant>
      <vt:variant>
        <vt:lpwstr>http://www.jobs.donnington-doorstep.org.uk/</vt:lpwstr>
      </vt:variant>
      <vt:variant>
        <vt:lpwstr/>
      </vt:variant>
      <vt:variant>
        <vt:i4>4259949</vt:i4>
      </vt:variant>
      <vt:variant>
        <vt:i4>0</vt:i4>
      </vt:variant>
      <vt:variant>
        <vt:i4>0</vt:i4>
      </vt:variant>
      <vt:variant>
        <vt:i4>5</vt:i4>
      </vt:variant>
      <vt:variant>
        <vt:lpwstr>mailto:recruitment@donnington-doorstep.org.uk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Behavior</dc:title>
  <dc:creator>MARTIN BRAY</dc:creator>
  <cp:lastModifiedBy>Rebecca Durrant</cp:lastModifiedBy>
  <cp:revision>6</cp:revision>
  <cp:lastPrinted>2009-05-28T08:32:00Z</cp:lastPrinted>
  <dcterms:created xsi:type="dcterms:W3CDTF">2018-07-04T13:31:00Z</dcterms:created>
  <dcterms:modified xsi:type="dcterms:W3CDTF">2020-02-06T14:47:00Z</dcterms:modified>
</cp:coreProperties>
</file>